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89" w:rsidRPr="00556F89" w:rsidRDefault="00556F89" w:rsidP="00556F89">
      <w:pPr>
        <w:suppressAutoHyphens w:val="0"/>
        <w:ind w:left="-284"/>
        <w:jc w:val="center"/>
        <w:rPr>
          <w:rFonts w:ascii="Comic Sans MS" w:eastAsia="Calibri" w:hAnsi="Comic Sans MS" w:cs="Arial"/>
          <w:b/>
          <w:kern w:val="0"/>
          <w:sz w:val="28"/>
          <w:szCs w:val="28"/>
          <w:lang w:eastAsia="en-US"/>
        </w:rPr>
      </w:pPr>
      <w:r w:rsidRPr="00556F89">
        <w:rPr>
          <w:rFonts w:ascii="Comic Sans MS" w:eastAsia="Calibri" w:hAnsi="Comic Sans MS" w:cs="Times New Roman"/>
          <w:b/>
          <w:noProof/>
          <w:kern w:val="0"/>
          <w:sz w:val="28"/>
          <w:szCs w:val="28"/>
          <w:lang w:eastAsia="es-ES"/>
        </w:rPr>
        <w:t>CONTROL MISIÓN</w:t>
      </w:r>
      <w:r>
        <w:rPr>
          <w:rFonts w:ascii="Comic Sans MS" w:eastAsia="Calibri" w:hAnsi="Comic Sans MS" w:cs="Times New Roman"/>
          <w:b/>
          <w:noProof/>
          <w:kern w:val="0"/>
          <w:sz w:val="28"/>
          <w:szCs w:val="28"/>
          <w:lang w:eastAsia="es-ES"/>
        </w:rPr>
        <w:t xml:space="preserve"> 5</w:t>
      </w:r>
      <w:r w:rsidRPr="00556F89">
        <w:rPr>
          <w:rFonts w:ascii="Comic Sans MS" w:eastAsia="Calibri" w:hAnsi="Comic Sans MS" w:cs="Times New Roman"/>
          <w:b/>
          <w:noProof/>
          <w:kern w:val="0"/>
          <w:sz w:val="28"/>
          <w:szCs w:val="28"/>
          <w:lang w:eastAsia="es-ES"/>
        </w:rPr>
        <w:t xml:space="preserve"> SÚPER MATIHÉROES </w:t>
      </w:r>
    </w:p>
    <w:p w:rsidR="00556F89" w:rsidRPr="00556F89" w:rsidRDefault="00B37787" w:rsidP="00556F89">
      <w:pPr>
        <w:suppressAutoHyphens w:val="0"/>
        <w:rPr>
          <w:rFonts w:ascii="Comic Sans MS" w:eastAsia="Calibri" w:hAnsi="Comic Sans MS" w:cs="Arial"/>
          <w:kern w:val="0"/>
          <w:lang w:eastAsia="en-US"/>
        </w:rPr>
      </w:pPr>
      <w:r w:rsidRPr="00B37787">
        <w:rPr>
          <w:rFonts w:ascii="Comic Sans MS" w:hAnsi="Comic Sans MS" w:cs="Arial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26AACD" wp14:editId="15738372">
                <wp:simplePos x="0" y="0"/>
                <wp:positionH relativeFrom="column">
                  <wp:posOffset>-48375</wp:posOffset>
                </wp:positionH>
                <wp:positionV relativeFrom="paragraph">
                  <wp:posOffset>322291</wp:posOffset>
                </wp:positionV>
                <wp:extent cx="6386830" cy="512445"/>
                <wp:effectExtent l="304800" t="0" r="13970" b="20955"/>
                <wp:wrapNone/>
                <wp:docPr id="26" name="26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830" cy="512445"/>
                        </a:xfrm>
                        <a:prstGeom prst="wedgeRectCallout">
                          <a:avLst>
                            <a:gd name="adj1" fmla="val -54715"/>
                            <a:gd name="adj2" fmla="val -6075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787" w:rsidRPr="00B37787" w:rsidRDefault="00B37787" w:rsidP="00B3778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Chicas y chicos, estamos al final de la misión y para poder pasar a la otra debemos completar este reto. ¡Ánimo!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26 Llamada rectangular" o:spid="_x0000_s1026" type="#_x0000_t61" style="position:absolute;margin-left:-3.8pt;margin-top:25.4pt;width:502.9pt;height:4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" adj="-1018,9488" filled="f" strokeweight="2pt">
                <v:textbox>
                  <w:txbxContent>
                    <w:p w:rsidR="00B37787" w:rsidRPr="00B37787" w:rsidRDefault="00B37787" w:rsidP="00B3778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Chicas y chicos, estamos al final de la misión y para poder pasar a la otra debemos completar este reto. ¡Ánimo!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3872" behindDoc="1" locked="0" layoutInCell="1" allowOverlap="1" wp14:anchorId="4D59DB1E" wp14:editId="0B37EA5D">
            <wp:simplePos x="0" y="0"/>
            <wp:positionH relativeFrom="column">
              <wp:posOffset>-665826</wp:posOffset>
            </wp:positionH>
            <wp:positionV relativeFrom="paragraph">
              <wp:posOffset>53413</wp:posOffset>
            </wp:positionV>
            <wp:extent cx="762635" cy="1682750"/>
            <wp:effectExtent l="0" t="0" r="0" b="0"/>
            <wp:wrapNone/>
            <wp:docPr id="28" name="Imagen 28" descr="C:\Users\Aaron\Desktop\Proyecto matiheroes CEDEC-INTEF\PERSONAJES\Hipótes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ron\Desktop\Proyecto matiheroes CEDEC-INTEF\PERSONAJES\Hipótesis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63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89" w:rsidRPr="00556F89">
        <w:rPr>
          <w:rFonts w:ascii="Comic Sans MS" w:eastAsia="Calibri" w:hAnsi="Comic Sans MS" w:cs="Arial"/>
          <w:kern w:val="0"/>
          <w:lang w:eastAsia="en-US"/>
        </w:rPr>
        <w:t>Nombre: ___</w:t>
      </w:r>
      <w:r w:rsidR="00556F89">
        <w:rPr>
          <w:rFonts w:ascii="Comic Sans MS" w:eastAsia="Calibri" w:hAnsi="Comic Sans MS" w:cs="Arial"/>
          <w:kern w:val="0"/>
          <w:lang w:eastAsia="en-US"/>
        </w:rPr>
        <w:t>____</w:t>
      </w:r>
      <w:r w:rsidR="00556F89" w:rsidRPr="00556F89">
        <w:rPr>
          <w:rFonts w:ascii="Comic Sans MS" w:eastAsia="Calibri" w:hAnsi="Comic Sans MS" w:cs="Arial"/>
          <w:kern w:val="0"/>
          <w:lang w:eastAsia="en-US"/>
        </w:rPr>
        <w:t>___________________ Nº Lista: ______  Fecha: ________</w:t>
      </w:r>
    </w:p>
    <w:p w:rsidR="00B37787" w:rsidRDefault="00B37787" w:rsidP="008A3A92">
      <w:pPr>
        <w:pStyle w:val="NoSpacing"/>
        <w:rPr>
          <w:rFonts w:ascii="Comic Sans MS" w:hAnsi="Comic Sans MS" w:cs="Arial"/>
          <w:b/>
          <w:sz w:val="20"/>
          <w:szCs w:val="20"/>
        </w:rPr>
      </w:pPr>
    </w:p>
    <w:p w:rsidR="00B37787" w:rsidRDefault="00B37787" w:rsidP="008A3A92">
      <w:pPr>
        <w:pStyle w:val="NoSpacing"/>
        <w:rPr>
          <w:rFonts w:ascii="Comic Sans MS" w:hAnsi="Comic Sans MS" w:cs="Arial"/>
          <w:b/>
          <w:sz w:val="20"/>
          <w:szCs w:val="20"/>
        </w:rPr>
      </w:pPr>
    </w:p>
    <w:p w:rsidR="00B37787" w:rsidRDefault="00B37787" w:rsidP="008A3A92">
      <w:pPr>
        <w:pStyle w:val="NoSpacing"/>
        <w:rPr>
          <w:rFonts w:ascii="Comic Sans MS" w:hAnsi="Comic Sans MS" w:cs="Arial"/>
          <w:b/>
          <w:sz w:val="20"/>
          <w:szCs w:val="20"/>
        </w:rPr>
      </w:pPr>
    </w:p>
    <w:p w:rsidR="006D45BA" w:rsidRPr="00556F89" w:rsidRDefault="007F62C2" w:rsidP="008A3A92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556F89">
        <w:rPr>
          <w:rFonts w:ascii="Comic Sans MS" w:hAnsi="Comic Sans MS" w:cs="Arial"/>
          <w:b/>
          <w:sz w:val="20"/>
          <w:szCs w:val="20"/>
        </w:rPr>
        <w:t>1</w:t>
      </w:r>
      <w:r w:rsidR="003561DE" w:rsidRPr="00556F89">
        <w:rPr>
          <w:rFonts w:ascii="Comic Sans MS" w:hAnsi="Comic Sans MS" w:cs="Arial"/>
          <w:b/>
          <w:sz w:val="20"/>
          <w:szCs w:val="20"/>
        </w:rPr>
        <w:t xml:space="preserve">. </w:t>
      </w:r>
      <w:r w:rsidR="006D45BA" w:rsidRPr="00556F89">
        <w:rPr>
          <w:rFonts w:ascii="Comic Sans MS" w:hAnsi="Comic Sans MS" w:cs="Arial"/>
          <w:b/>
          <w:sz w:val="20"/>
          <w:szCs w:val="20"/>
        </w:rPr>
        <w:t>Escribe con cifras l</w:t>
      </w:r>
      <w:r w:rsidR="00667E0F" w:rsidRPr="00556F89">
        <w:rPr>
          <w:rFonts w:ascii="Comic Sans MS" w:hAnsi="Comic Sans MS" w:cs="Arial"/>
          <w:b/>
          <w:sz w:val="20"/>
          <w:szCs w:val="20"/>
        </w:rPr>
        <w:t>os siguientes números decimales:</w:t>
      </w:r>
    </w:p>
    <w:p w:rsidR="008A3A92" w:rsidRPr="00556F89" w:rsidRDefault="008A3A92" w:rsidP="008A3A92">
      <w:pPr>
        <w:pStyle w:val="NoSpacing"/>
        <w:rPr>
          <w:rFonts w:ascii="Comic Sans MS" w:hAnsi="Comic Sans MS" w:cs="Arial"/>
          <w:sz w:val="20"/>
          <w:szCs w:val="20"/>
        </w:rPr>
      </w:pPr>
    </w:p>
    <w:p w:rsidR="006D45BA" w:rsidRPr="00556F89" w:rsidRDefault="00B37787" w:rsidP="008A1179">
      <w:pPr>
        <w:pStyle w:val="ListParagraph"/>
        <w:numPr>
          <w:ilvl w:val="0"/>
          <w:numId w:val="1"/>
        </w:numPr>
        <w:tabs>
          <w:tab w:val="clear" w:pos="-76"/>
          <w:tab w:val="num" w:pos="426"/>
        </w:tabs>
        <w:spacing w:after="0" w:line="360" w:lineRule="auto"/>
        <w:ind w:left="426" w:hanging="357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Catorce coma veintitrés</w:t>
      </w:r>
      <w:r w:rsidR="006D45BA" w:rsidRPr="00556F89">
        <w:rPr>
          <w:rFonts w:ascii="Comic Sans MS" w:hAnsi="Comic Sans MS" w:cs="Arial"/>
          <w:sz w:val="20"/>
          <w:szCs w:val="20"/>
        </w:rPr>
        <w:t>.</w:t>
      </w:r>
    </w:p>
    <w:p w:rsidR="006D45BA" w:rsidRPr="00556F89" w:rsidRDefault="00B37787" w:rsidP="008A1179">
      <w:pPr>
        <w:pStyle w:val="ListParagraph"/>
        <w:numPr>
          <w:ilvl w:val="0"/>
          <w:numId w:val="1"/>
        </w:numPr>
        <w:tabs>
          <w:tab w:val="clear" w:pos="-76"/>
          <w:tab w:val="num" w:pos="426"/>
        </w:tabs>
        <w:spacing w:after="0" w:line="360" w:lineRule="auto"/>
        <w:ind w:left="426" w:hanging="357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Cinco</w:t>
      </w:r>
      <w:r w:rsidR="006D45BA" w:rsidRPr="00556F89">
        <w:rPr>
          <w:rFonts w:ascii="Comic Sans MS" w:hAnsi="Comic Sans MS" w:cs="Arial"/>
          <w:sz w:val="20"/>
          <w:szCs w:val="20"/>
        </w:rPr>
        <w:t xml:space="preserve"> unidades, </w:t>
      </w:r>
      <w:r>
        <w:rPr>
          <w:rFonts w:ascii="Comic Sans MS" w:hAnsi="Comic Sans MS" w:cs="Arial"/>
          <w:sz w:val="20"/>
          <w:szCs w:val="20"/>
        </w:rPr>
        <w:t>seis</w:t>
      </w:r>
      <w:r w:rsidR="006D45BA" w:rsidRPr="00556F89">
        <w:rPr>
          <w:rFonts w:ascii="Comic Sans MS" w:hAnsi="Comic Sans MS" w:cs="Arial"/>
          <w:sz w:val="20"/>
          <w:szCs w:val="20"/>
        </w:rPr>
        <w:t xml:space="preserve"> décimas y </w:t>
      </w:r>
      <w:r>
        <w:rPr>
          <w:rFonts w:ascii="Comic Sans MS" w:hAnsi="Comic Sans MS" w:cs="Arial"/>
          <w:sz w:val="20"/>
          <w:szCs w:val="20"/>
        </w:rPr>
        <w:t>tres</w:t>
      </w:r>
      <w:r w:rsidR="006D45BA" w:rsidRPr="00556F89">
        <w:rPr>
          <w:rFonts w:ascii="Comic Sans MS" w:hAnsi="Comic Sans MS" w:cs="Arial"/>
          <w:sz w:val="20"/>
          <w:szCs w:val="20"/>
        </w:rPr>
        <w:t xml:space="preserve"> centésimas.</w:t>
      </w:r>
    </w:p>
    <w:p w:rsidR="006D45BA" w:rsidRPr="00556F89" w:rsidRDefault="006D45BA" w:rsidP="008A1179">
      <w:pPr>
        <w:pStyle w:val="ListParagraph"/>
        <w:numPr>
          <w:ilvl w:val="0"/>
          <w:numId w:val="1"/>
        </w:numPr>
        <w:tabs>
          <w:tab w:val="clear" w:pos="-76"/>
          <w:tab w:val="num" w:pos="426"/>
        </w:tabs>
        <w:spacing w:after="0" w:line="360" w:lineRule="auto"/>
        <w:ind w:left="426" w:hanging="357"/>
        <w:rPr>
          <w:rFonts w:ascii="Comic Sans MS" w:hAnsi="Comic Sans MS" w:cs="Arial"/>
          <w:sz w:val="20"/>
          <w:szCs w:val="20"/>
        </w:rPr>
      </w:pPr>
      <w:r w:rsidRPr="00556F89">
        <w:rPr>
          <w:rFonts w:ascii="Comic Sans MS" w:hAnsi="Comic Sans MS" w:cs="Arial"/>
          <w:sz w:val="20"/>
          <w:szCs w:val="20"/>
        </w:rPr>
        <w:t>Veinticinco coma novecientos veintiocho.</w:t>
      </w:r>
    </w:p>
    <w:p w:rsidR="008A3A92" w:rsidRPr="00556F89" w:rsidRDefault="00B37787" w:rsidP="007009A0">
      <w:pPr>
        <w:pStyle w:val="ListParagraph"/>
        <w:numPr>
          <w:ilvl w:val="0"/>
          <w:numId w:val="1"/>
        </w:numPr>
        <w:tabs>
          <w:tab w:val="clear" w:pos="-76"/>
          <w:tab w:val="num" w:pos="426"/>
        </w:tabs>
        <w:spacing w:after="0" w:line="360" w:lineRule="auto"/>
        <w:ind w:left="426" w:hanging="357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Cuarenta</w:t>
      </w:r>
      <w:r w:rsidR="006D45BA" w:rsidRPr="00556F89">
        <w:rPr>
          <w:rFonts w:ascii="Comic Sans MS" w:hAnsi="Comic Sans MS" w:cs="Arial"/>
          <w:sz w:val="20"/>
          <w:szCs w:val="20"/>
        </w:rPr>
        <w:t xml:space="preserve"> y dos unidades y seiscient</w:t>
      </w:r>
      <w:r w:rsidR="00667E0F" w:rsidRPr="00556F89">
        <w:rPr>
          <w:rFonts w:ascii="Comic Sans MS" w:hAnsi="Comic Sans MS" w:cs="Arial"/>
          <w:sz w:val="20"/>
          <w:szCs w:val="20"/>
        </w:rPr>
        <w:t>a</w:t>
      </w:r>
      <w:r w:rsidR="006D45BA" w:rsidRPr="00556F89">
        <w:rPr>
          <w:rFonts w:ascii="Comic Sans MS" w:hAnsi="Comic Sans MS" w:cs="Arial"/>
          <w:sz w:val="20"/>
          <w:szCs w:val="20"/>
        </w:rPr>
        <w:t>s cuarenta y seis milésimas.</w:t>
      </w:r>
    </w:p>
    <w:p w:rsidR="003561DE" w:rsidRPr="00556F89" w:rsidRDefault="003561DE" w:rsidP="003561DE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1E00F9" w:rsidRPr="00556F89" w:rsidRDefault="007F62C2" w:rsidP="003561DE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56F89">
        <w:rPr>
          <w:rFonts w:ascii="Comic Sans MS" w:hAnsi="Comic Sans MS" w:cs="Arial"/>
          <w:b/>
          <w:sz w:val="20"/>
          <w:szCs w:val="20"/>
        </w:rPr>
        <w:t>2</w:t>
      </w:r>
      <w:r w:rsidR="003561DE" w:rsidRPr="00556F89">
        <w:rPr>
          <w:rFonts w:ascii="Comic Sans MS" w:hAnsi="Comic Sans MS" w:cs="Arial"/>
          <w:b/>
          <w:sz w:val="20"/>
          <w:szCs w:val="20"/>
        </w:rPr>
        <w:t xml:space="preserve">. </w:t>
      </w:r>
      <w:r w:rsidR="001E00F9" w:rsidRPr="00556F89">
        <w:rPr>
          <w:rFonts w:ascii="Comic Sans MS" w:hAnsi="Comic Sans MS" w:cs="Arial"/>
          <w:b/>
          <w:sz w:val="20"/>
          <w:szCs w:val="20"/>
        </w:rPr>
        <w:t>Escribe los siguientes números según se indica.</w:t>
      </w:r>
    </w:p>
    <w:p w:rsidR="00A02D3C" w:rsidRPr="00556F89" w:rsidRDefault="00A02D3C" w:rsidP="00A02D3C">
      <w:pPr>
        <w:pStyle w:val="NoSpacing"/>
        <w:rPr>
          <w:rFonts w:ascii="Comic Sans MS" w:hAnsi="Comic Sans MS" w:cs="Arial"/>
          <w:sz w:val="20"/>
          <w:szCs w:val="20"/>
        </w:rPr>
      </w:pPr>
    </w:p>
    <w:p w:rsidR="006D45BA" w:rsidRPr="00556F89" w:rsidRDefault="00B37787" w:rsidP="00D51E90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8,3</w:t>
      </w:r>
      <w:r w:rsidR="006D45BA" w:rsidRPr="00556F89">
        <w:rPr>
          <w:rFonts w:ascii="Comic Sans MS" w:hAnsi="Comic Sans MS" w:cs="Arial"/>
          <w:sz w:val="20"/>
          <w:szCs w:val="20"/>
        </w:rPr>
        <w:t xml:space="preserve">7 </w:t>
      </w:r>
      <w:proofErr w:type="gramStart"/>
      <w:r w:rsidR="006D45BA" w:rsidRPr="00556F89">
        <w:rPr>
          <w:rFonts w:ascii="Comic Sans MS" w:hAnsi="Comic Sans MS" w:cs="Arial"/>
          <w:sz w:val="20"/>
          <w:szCs w:val="20"/>
        </w:rPr>
        <w:t xml:space="preserve">= </w:t>
      </w:r>
      <w:r w:rsidR="00EF6E1D" w:rsidRPr="00556F89">
        <w:rPr>
          <w:rFonts w:ascii="Comic Sans MS" w:hAnsi="Comic Sans MS" w:cs="Arial"/>
          <w:sz w:val="20"/>
          <w:szCs w:val="20"/>
        </w:rPr>
        <w:t>…</w:t>
      </w:r>
      <w:proofErr w:type="gramEnd"/>
      <w:r w:rsidR="00EF6E1D" w:rsidRPr="00556F89">
        <w:rPr>
          <w:rFonts w:ascii="Comic Sans MS" w:hAnsi="Comic Sans MS" w:cs="Arial"/>
          <w:sz w:val="20"/>
          <w:szCs w:val="20"/>
        </w:rPr>
        <w:t>…..</w:t>
      </w:r>
      <w:r w:rsidR="006D45BA" w:rsidRPr="00556F89">
        <w:rPr>
          <w:rFonts w:ascii="Comic Sans MS" w:hAnsi="Comic Sans MS" w:cs="Arial"/>
          <w:sz w:val="20"/>
          <w:szCs w:val="20"/>
        </w:rPr>
        <w:t xml:space="preserve"> unidades </w:t>
      </w:r>
      <w:proofErr w:type="gramStart"/>
      <w:r w:rsidR="006D45BA" w:rsidRPr="00556F89">
        <w:rPr>
          <w:rFonts w:ascii="Comic Sans MS" w:hAnsi="Comic Sans MS" w:cs="Arial"/>
          <w:sz w:val="20"/>
          <w:szCs w:val="20"/>
        </w:rPr>
        <w:t xml:space="preserve">+ </w:t>
      </w:r>
      <w:r w:rsidR="00EF6E1D" w:rsidRPr="00556F89">
        <w:rPr>
          <w:rFonts w:ascii="Comic Sans MS" w:hAnsi="Comic Sans MS" w:cs="Arial"/>
          <w:sz w:val="20"/>
          <w:szCs w:val="20"/>
        </w:rPr>
        <w:t>…</w:t>
      </w:r>
      <w:proofErr w:type="gramEnd"/>
      <w:r w:rsidR="00EF6E1D" w:rsidRPr="00556F89">
        <w:rPr>
          <w:rFonts w:ascii="Comic Sans MS" w:hAnsi="Comic Sans MS" w:cs="Arial"/>
          <w:sz w:val="20"/>
          <w:szCs w:val="20"/>
        </w:rPr>
        <w:t>…..</w:t>
      </w:r>
      <w:r w:rsidR="00551947" w:rsidRPr="00556F89">
        <w:rPr>
          <w:rFonts w:ascii="Comic Sans MS" w:hAnsi="Comic Sans MS" w:cs="Arial"/>
          <w:sz w:val="20"/>
          <w:szCs w:val="20"/>
        </w:rPr>
        <w:t xml:space="preserve"> </w:t>
      </w:r>
      <w:r w:rsidR="006D45BA" w:rsidRPr="00556F89">
        <w:rPr>
          <w:rFonts w:ascii="Comic Sans MS" w:hAnsi="Comic Sans MS" w:cs="Arial"/>
          <w:sz w:val="20"/>
          <w:szCs w:val="20"/>
        </w:rPr>
        <w:t xml:space="preserve">décimas </w:t>
      </w:r>
      <w:proofErr w:type="gramStart"/>
      <w:r w:rsidR="006D45BA" w:rsidRPr="00556F89">
        <w:rPr>
          <w:rFonts w:ascii="Comic Sans MS" w:hAnsi="Comic Sans MS" w:cs="Arial"/>
          <w:sz w:val="20"/>
          <w:szCs w:val="20"/>
        </w:rPr>
        <w:t xml:space="preserve">+ </w:t>
      </w:r>
      <w:r w:rsidR="00EF6E1D" w:rsidRPr="00556F89">
        <w:rPr>
          <w:rFonts w:ascii="Comic Sans MS" w:hAnsi="Comic Sans MS" w:cs="Arial"/>
          <w:sz w:val="20"/>
          <w:szCs w:val="20"/>
        </w:rPr>
        <w:t>…</w:t>
      </w:r>
      <w:proofErr w:type="gramEnd"/>
      <w:r w:rsidR="00EF6E1D" w:rsidRPr="00556F89">
        <w:rPr>
          <w:rFonts w:ascii="Comic Sans MS" w:hAnsi="Comic Sans MS" w:cs="Arial"/>
          <w:sz w:val="20"/>
          <w:szCs w:val="20"/>
        </w:rPr>
        <w:t>…..</w:t>
      </w:r>
      <w:r w:rsidR="00551947" w:rsidRPr="00556F89">
        <w:rPr>
          <w:rFonts w:ascii="Comic Sans MS" w:hAnsi="Comic Sans MS" w:cs="Arial"/>
          <w:sz w:val="20"/>
          <w:szCs w:val="20"/>
        </w:rPr>
        <w:t xml:space="preserve"> </w:t>
      </w:r>
      <w:r w:rsidR="006D45BA" w:rsidRPr="00556F89">
        <w:rPr>
          <w:rFonts w:ascii="Comic Sans MS" w:hAnsi="Comic Sans MS" w:cs="Arial"/>
          <w:sz w:val="20"/>
          <w:szCs w:val="20"/>
        </w:rPr>
        <w:t>centésimas</w:t>
      </w:r>
    </w:p>
    <w:p w:rsidR="006D45BA" w:rsidRPr="00556F89" w:rsidRDefault="00B37787" w:rsidP="00D51E90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9 unidades + 8 décimas + 7</w:t>
      </w:r>
      <w:r w:rsidR="006D45BA" w:rsidRPr="00556F89">
        <w:rPr>
          <w:rFonts w:ascii="Comic Sans MS" w:hAnsi="Comic Sans MS" w:cs="Arial"/>
          <w:sz w:val="20"/>
          <w:szCs w:val="20"/>
        </w:rPr>
        <w:t xml:space="preserve"> centésimas + 9 milésimas </w:t>
      </w:r>
      <w:proofErr w:type="gramStart"/>
      <w:r w:rsidR="006D45BA" w:rsidRPr="00556F89">
        <w:rPr>
          <w:rFonts w:ascii="Comic Sans MS" w:hAnsi="Comic Sans MS" w:cs="Arial"/>
          <w:sz w:val="20"/>
          <w:szCs w:val="20"/>
        </w:rPr>
        <w:t xml:space="preserve">= </w:t>
      </w:r>
      <w:r w:rsidR="00EF6E1D" w:rsidRPr="00556F89">
        <w:rPr>
          <w:rFonts w:ascii="Comic Sans MS" w:hAnsi="Comic Sans MS" w:cs="Arial"/>
          <w:sz w:val="20"/>
          <w:szCs w:val="20"/>
        </w:rPr>
        <w:t>…</w:t>
      </w:r>
      <w:proofErr w:type="gramEnd"/>
      <w:r w:rsidR="00EF6E1D" w:rsidRPr="00556F89">
        <w:rPr>
          <w:rFonts w:ascii="Comic Sans MS" w:hAnsi="Comic Sans MS" w:cs="Arial"/>
          <w:sz w:val="20"/>
          <w:szCs w:val="20"/>
        </w:rPr>
        <w:t>………………….</w:t>
      </w:r>
    </w:p>
    <w:p w:rsidR="006D45BA" w:rsidRPr="00556F89" w:rsidRDefault="00B37787" w:rsidP="00D51E90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5,695</w:t>
      </w:r>
      <w:r w:rsidR="006D45BA" w:rsidRPr="00556F89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="006D45BA" w:rsidRPr="00556F89">
        <w:rPr>
          <w:rFonts w:ascii="Comic Sans MS" w:hAnsi="Comic Sans MS" w:cs="Arial"/>
          <w:sz w:val="20"/>
          <w:szCs w:val="20"/>
        </w:rPr>
        <w:t xml:space="preserve">= </w:t>
      </w:r>
      <w:r w:rsidR="00EF6E1D" w:rsidRPr="00556F89">
        <w:rPr>
          <w:rFonts w:ascii="Comic Sans MS" w:hAnsi="Comic Sans MS" w:cs="Arial"/>
          <w:sz w:val="20"/>
          <w:szCs w:val="20"/>
        </w:rPr>
        <w:t>…</w:t>
      </w:r>
      <w:proofErr w:type="gramEnd"/>
      <w:r w:rsidR="00EF6E1D" w:rsidRPr="00556F89">
        <w:rPr>
          <w:rFonts w:ascii="Comic Sans MS" w:hAnsi="Comic Sans MS" w:cs="Arial"/>
          <w:sz w:val="20"/>
          <w:szCs w:val="20"/>
        </w:rPr>
        <w:t>…..</w:t>
      </w:r>
      <w:r w:rsidR="00551947" w:rsidRPr="00556F89">
        <w:rPr>
          <w:rFonts w:ascii="Comic Sans MS" w:hAnsi="Comic Sans MS" w:cs="Arial"/>
          <w:sz w:val="20"/>
          <w:szCs w:val="20"/>
        </w:rPr>
        <w:t xml:space="preserve"> </w:t>
      </w:r>
      <w:r w:rsidR="006D45BA" w:rsidRPr="00556F89">
        <w:rPr>
          <w:rFonts w:ascii="Comic Sans MS" w:hAnsi="Comic Sans MS" w:cs="Arial"/>
          <w:sz w:val="20"/>
          <w:szCs w:val="20"/>
        </w:rPr>
        <w:t xml:space="preserve">unidades + </w:t>
      </w:r>
      <w:proofErr w:type="gramStart"/>
      <w:r w:rsidR="006D45BA" w:rsidRPr="00556F89">
        <w:rPr>
          <w:rFonts w:ascii="Comic Sans MS" w:hAnsi="Comic Sans MS" w:cs="Arial"/>
          <w:sz w:val="20"/>
          <w:szCs w:val="20"/>
        </w:rPr>
        <w:t xml:space="preserve">6 </w:t>
      </w:r>
      <w:r w:rsidR="00EF6E1D" w:rsidRPr="00556F89">
        <w:rPr>
          <w:rFonts w:ascii="Comic Sans MS" w:hAnsi="Comic Sans MS" w:cs="Arial"/>
          <w:sz w:val="20"/>
          <w:szCs w:val="20"/>
        </w:rPr>
        <w:t>…</w:t>
      </w:r>
      <w:proofErr w:type="gramEnd"/>
      <w:r w:rsidR="00EF6E1D" w:rsidRPr="00556F89">
        <w:rPr>
          <w:rFonts w:ascii="Comic Sans MS" w:hAnsi="Comic Sans MS" w:cs="Arial"/>
          <w:sz w:val="20"/>
          <w:szCs w:val="20"/>
        </w:rPr>
        <w:t>………………….</w:t>
      </w:r>
      <w:r w:rsidR="00551947" w:rsidRPr="00556F89">
        <w:rPr>
          <w:rFonts w:ascii="Comic Sans MS" w:hAnsi="Comic Sans MS" w:cs="Arial"/>
          <w:sz w:val="20"/>
          <w:szCs w:val="20"/>
        </w:rPr>
        <w:t xml:space="preserve"> </w:t>
      </w:r>
      <w:r w:rsidR="006D45BA" w:rsidRPr="00556F89">
        <w:rPr>
          <w:rFonts w:ascii="Comic Sans MS" w:hAnsi="Comic Sans MS" w:cs="Arial"/>
          <w:sz w:val="20"/>
          <w:szCs w:val="20"/>
        </w:rPr>
        <w:t xml:space="preserve">+ 9 </w:t>
      </w:r>
      <w:r w:rsidR="00EF6E1D" w:rsidRPr="00556F89">
        <w:rPr>
          <w:rFonts w:ascii="Comic Sans MS" w:hAnsi="Comic Sans MS" w:cs="Arial"/>
          <w:sz w:val="20"/>
          <w:szCs w:val="20"/>
        </w:rPr>
        <w:t>…………………….</w:t>
      </w:r>
      <w:r w:rsidR="00551947" w:rsidRPr="00556F89">
        <w:rPr>
          <w:rFonts w:ascii="Comic Sans MS" w:hAnsi="Comic Sans MS" w:cs="Arial"/>
          <w:sz w:val="20"/>
          <w:szCs w:val="20"/>
        </w:rPr>
        <w:t xml:space="preserve"> </w:t>
      </w:r>
      <w:r w:rsidR="006D45BA" w:rsidRPr="00556F89">
        <w:rPr>
          <w:rFonts w:ascii="Comic Sans MS" w:hAnsi="Comic Sans MS" w:cs="Arial"/>
          <w:sz w:val="20"/>
          <w:szCs w:val="20"/>
        </w:rPr>
        <w:t xml:space="preserve">+ </w:t>
      </w:r>
      <w:r w:rsidR="00EF6E1D" w:rsidRPr="00556F89">
        <w:rPr>
          <w:rFonts w:ascii="Comic Sans MS" w:hAnsi="Comic Sans MS" w:cs="Arial"/>
          <w:sz w:val="20"/>
          <w:szCs w:val="20"/>
        </w:rPr>
        <w:t>……..</w:t>
      </w:r>
      <w:r w:rsidR="00551947" w:rsidRPr="00556F89">
        <w:rPr>
          <w:rFonts w:ascii="Comic Sans MS" w:hAnsi="Comic Sans MS" w:cs="Arial"/>
          <w:sz w:val="20"/>
          <w:szCs w:val="20"/>
        </w:rPr>
        <w:t xml:space="preserve"> </w:t>
      </w:r>
      <w:r w:rsidR="00EF6E1D" w:rsidRPr="00556F89">
        <w:rPr>
          <w:rFonts w:ascii="Comic Sans MS" w:hAnsi="Comic Sans MS" w:cs="Arial"/>
          <w:sz w:val="20"/>
          <w:szCs w:val="20"/>
        </w:rPr>
        <w:t>m</w:t>
      </w:r>
      <w:r w:rsidR="006D45BA" w:rsidRPr="00556F89">
        <w:rPr>
          <w:rFonts w:ascii="Comic Sans MS" w:hAnsi="Comic Sans MS" w:cs="Arial"/>
          <w:sz w:val="20"/>
          <w:szCs w:val="20"/>
        </w:rPr>
        <w:t>ilésimas</w:t>
      </w:r>
    </w:p>
    <w:p w:rsidR="006D45BA" w:rsidRPr="00556F89" w:rsidRDefault="00B37787" w:rsidP="00D51E90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9</w:t>
      </w:r>
      <w:r w:rsidR="006D45BA" w:rsidRPr="00556F89">
        <w:rPr>
          <w:rFonts w:ascii="Comic Sans MS" w:hAnsi="Comic Sans MS" w:cs="Arial"/>
          <w:sz w:val="20"/>
          <w:szCs w:val="20"/>
        </w:rPr>
        <w:t xml:space="preserve"> unid</w:t>
      </w:r>
      <w:r>
        <w:rPr>
          <w:rFonts w:ascii="Comic Sans MS" w:hAnsi="Comic Sans MS" w:cs="Arial"/>
          <w:sz w:val="20"/>
          <w:szCs w:val="20"/>
        </w:rPr>
        <w:t>ades + 8 décimas + 5</w:t>
      </w:r>
      <w:r w:rsidR="006D45BA" w:rsidRPr="00556F89">
        <w:rPr>
          <w:rFonts w:ascii="Comic Sans MS" w:hAnsi="Comic Sans MS" w:cs="Arial"/>
          <w:sz w:val="20"/>
          <w:szCs w:val="20"/>
        </w:rPr>
        <w:t xml:space="preserve"> milésimas </w:t>
      </w:r>
      <w:proofErr w:type="gramStart"/>
      <w:r w:rsidR="006D45BA" w:rsidRPr="00556F89">
        <w:rPr>
          <w:rFonts w:ascii="Comic Sans MS" w:hAnsi="Comic Sans MS" w:cs="Arial"/>
          <w:sz w:val="20"/>
          <w:szCs w:val="20"/>
        </w:rPr>
        <w:t xml:space="preserve">= </w:t>
      </w:r>
      <w:r w:rsidR="00EF6E1D" w:rsidRPr="00556F89">
        <w:rPr>
          <w:rFonts w:ascii="Comic Sans MS" w:hAnsi="Comic Sans MS" w:cs="Arial"/>
          <w:sz w:val="20"/>
          <w:szCs w:val="20"/>
        </w:rPr>
        <w:t>…</w:t>
      </w:r>
      <w:proofErr w:type="gramEnd"/>
      <w:r w:rsidR="00EF6E1D" w:rsidRPr="00556F89">
        <w:rPr>
          <w:rFonts w:ascii="Comic Sans MS" w:hAnsi="Comic Sans MS" w:cs="Arial"/>
          <w:sz w:val="20"/>
          <w:szCs w:val="20"/>
        </w:rPr>
        <w:t>………………….</w:t>
      </w:r>
    </w:p>
    <w:p w:rsidR="006D45BA" w:rsidRPr="00556F89" w:rsidRDefault="00B37787" w:rsidP="00D51E90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9 décimas + 4 centésimas + 3</w:t>
      </w:r>
      <w:r w:rsidR="006D45BA" w:rsidRPr="00556F89">
        <w:rPr>
          <w:rFonts w:ascii="Comic Sans MS" w:hAnsi="Comic Sans MS" w:cs="Arial"/>
          <w:sz w:val="20"/>
          <w:szCs w:val="20"/>
        </w:rPr>
        <w:t xml:space="preserve"> milésimas </w:t>
      </w:r>
      <w:proofErr w:type="gramStart"/>
      <w:r w:rsidR="006D45BA" w:rsidRPr="00556F89">
        <w:rPr>
          <w:rFonts w:ascii="Comic Sans MS" w:hAnsi="Comic Sans MS" w:cs="Arial"/>
          <w:sz w:val="20"/>
          <w:szCs w:val="20"/>
        </w:rPr>
        <w:t xml:space="preserve">= </w:t>
      </w:r>
      <w:r w:rsidR="00EF6E1D" w:rsidRPr="00556F89">
        <w:rPr>
          <w:rFonts w:ascii="Comic Sans MS" w:hAnsi="Comic Sans MS" w:cs="Arial"/>
          <w:sz w:val="20"/>
          <w:szCs w:val="20"/>
        </w:rPr>
        <w:t>…</w:t>
      </w:r>
      <w:proofErr w:type="gramEnd"/>
      <w:r w:rsidR="00EF6E1D" w:rsidRPr="00556F89">
        <w:rPr>
          <w:rFonts w:ascii="Comic Sans MS" w:hAnsi="Comic Sans MS" w:cs="Arial"/>
          <w:sz w:val="20"/>
          <w:szCs w:val="20"/>
        </w:rPr>
        <w:t>………………….</w:t>
      </w:r>
    </w:p>
    <w:p w:rsidR="003561DE" w:rsidRPr="00556F89" w:rsidRDefault="003561DE" w:rsidP="003561DE">
      <w:pPr>
        <w:pStyle w:val="NoSpacing"/>
        <w:rPr>
          <w:rFonts w:ascii="Comic Sans MS" w:hAnsi="Comic Sans MS" w:cs="Arial"/>
          <w:b/>
          <w:sz w:val="28"/>
          <w:szCs w:val="28"/>
        </w:rPr>
      </w:pPr>
    </w:p>
    <w:p w:rsidR="00A02D3C" w:rsidRPr="00556F89" w:rsidRDefault="007F62C2" w:rsidP="003561DE">
      <w:pPr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556F89">
        <w:rPr>
          <w:rFonts w:ascii="Comic Sans MS" w:hAnsi="Comic Sans MS" w:cs="Arial"/>
          <w:b/>
          <w:sz w:val="20"/>
          <w:szCs w:val="20"/>
        </w:rPr>
        <w:t>3</w:t>
      </w:r>
      <w:r w:rsidR="003561DE" w:rsidRPr="00556F89">
        <w:rPr>
          <w:rFonts w:ascii="Comic Sans MS" w:hAnsi="Comic Sans MS" w:cs="Arial"/>
          <w:b/>
          <w:sz w:val="20"/>
          <w:szCs w:val="20"/>
        </w:rPr>
        <w:t xml:space="preserve">. </w:t>
      </w:r>
      <w:r w:rsidR="006D45BA" w:rsidRPr="00556F89">
        <w:rPr>
          <w:rFonts w:ascii="Comic Sans MS" w:hAnsi="Comic Sans MS" w:cs="Arial"/>
          <w:b/>
          <w:sz w:val="20"/>
          <w:szCs w:val="20"/>
        </w:rPr>
        <w:t xml:space="preserve">Ordena los siguientes números </w:t>
      </w:r>
      <w:r w:rsidR="0058467E" w:rsidRPr="00556F89">
        <w:rPr>
          <w:rFonts w:ascii="Comic Sans MS" w:hAnsi="Comic Sans MS" w:cs="Arial"/>
          <w:b/>
          <w:sz w:val="20"/>
          <w:szCs w:val="20"/>
        </w:rPr>
        <w:t>de mayor a menor y contesta las preguntas</w:t>
      </w:r>
      <w:r w:rsidR="008D1545" w:rsidRPr="00556F89">
        <w:rPr>
          <w:rFonts w:ascii="Comic Sans MS" w:hAnsi="Comic Sans MS" w:cs="Arial"/>
          <w:b/>
          <w:sz w:val="20"/>
          <w:szCs w:val="20"/>
        </w:rPr>
        <w:t>.</w:t>
      </w:r>
    </w:p>
    <w:p w:rsidR="008D1545" w:rsidRPr="00556F89" w:rsidRDefault="008D1545" w:rsidP="00A02D3C">
      <w:pPr>
        <w:pStyle w:val="NoSpacing"/>
        <w:rPr>
          <w:rFonts w:ascii="Comic Sans MS" w:hAnsi="Comic Sans MS" w:cs="Arial"/>
          <w:sz w:val="20"/>
          <w:szCs w:val="20"/>
        </w:rPr>
      </w:pPr>
    </w:p>
    <w:p w:rsidR="006124BA" w:rsidRPr="00556F89" w:rsidRDefault="006D45BA" w:rsidP="006124BA">
      <w:pPr>
        <w:jc w:val="center"/>
        <w:rPr>
          <w:rFonts w:ascii="Comic Sans MS" w:hAnsi="Comic Sans MS" w:cs="Arial"/>
          <w:sz w:val="20"/>
          <w:szCs w:val="20"/>
        </w:rPr>
      </w:pPr>
      <w:r w:rsidRPr="00556F89">
        <w:rPr>
          <w:rFonts w:ascii="Comic Sans MS" w:hAnsi="Comic Sans MS" w:cs="Arial"/>
          <w:sz w:val="20"/>
          <w:szCs w:val="20"/>
        </w:rPr>
        <w:t>2,3</w:t>
      </w:r>
      <w:r w:rsidRPr="00556F89">
        <w:rPr>
          <w:rFonts w:ascii="Comic Sans MS" w:hAnsi="Comic Sans MS" w:cs="Arial"/>
          <w:sz w:val="20"/>
          <w:szCs w:val="20"/>
        </w:rPr>
        <w:tab/>
      </w:r>
      <w:r w:rsidRPr="00556F89">
        <w:rPr>
          <w:rFonts w:ascii="Comic Sans MS" w:hAnsi="Comic Sans MS" w:cs="Arial"/>
          <w:sz w:val="20"/>
          <w:szCs w:val="20"/>
        </w:rPr>
        <w:tab/>
        <w:t>3,21</w:t>
      </w:r>
      <w:r w:rsidRPr="00556F89">
        <w:rPr>
          <w:rFonts w:ascii="Comic Sans MS" w:hAnsi="Comic Sans MS" w:cs="Arial"/>
          <w:sz w:val="20"/>
          <w:szCs w:val="20"/>
        </w:rPr>
        <w:tab/>
      </w:r>
      <w:r w:rsidRPr="00556F89">
        <w:rPr>
          <w:rFonts w:ascii="Comic Sans MS" w:hAnsi="Comic Sans MS" w:cs="Arial"/>
          <w:sz w:val="20"/>
          <w:szCs w:val="20"/>
        </w:rPr>
        <w:tab/>
        <w:t>3,499</w:t>
      </w:r>
      <w:r w:rsidRPr="00556F89">
        <w:rPr>
          <w:rFonts w:ascii="Comic Sans MS" w:hAnsi="Comic Sans MS" w:cs="Arial"/>
          <w:sz w:val="20"/>
          <w:szCs w:val="20"/>
        </w:rPr>
        <w:tab/>
      </w:r>
      <w:r w:rsidRPr="00556F89">
        <w:rPr>
          <w:rFonts w:ascii="Comic Sans MS" w:hAnsi="Comic Sans MS" w:cs="Arial"/>
          <w:sz w:val="20"/>
          <w:szCs w:val="20"/>
        </w:rPr>
        <w:tab/>
        <w:t>3,129</w:t>
      </w:r>
      <w:r w:rsidRPr="00556F89">
        <w:rPr>
          <w:rFonts w:ascii="Comic Sans MS" w:hAnsi="Comic Sans MS" w:cs="Arial"/>
          <w:sz w:val="20"/>
          <w:szCs w:val="20"/>
        </w:rPr>
        <w:tab/>
      </w:r>
      <w:r w:rsidRPr="00556F89">
        <w:rPr>
          <w:rFonts w:ascii="Comic Sans MS" w:hAnsi="Comic Sans MS" w:cs="Arial"/>
          <w:sz w:val="20"/>
          <w:szCs w:val="20"/>
        </w:rPr>
        <w:tab/>
        <w:t>2,7</w:t>
      </w:r>
    </w:p>
    <w:p w:rsidR="006D45BA" w:rsidRDefault="006124BA" w:rsidP="00BB260F">
      <w:pPr>
        <w:numPr>
          <w:ilvl w:val="0"/>
          <w:numId w:val="11"/>
        </w:numPr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Ordénalos </w:t>
      </w:r>
      <w:r w:rsidRPr="006124BA">
        <w:rPr>
          <w:rFonts w:ascii="Comic Sans MS" w:hAnsi="Comic Sans MS" w:cs="Arial"/>
          <w:sz w:val="20"/>
          <w:szCs w:val="20"/>
        </w:rPr>
        <w:sym w:font="Wingdings" w:char="F0E0"/>
      </w:r>
    </w:p>
    <w:p w:rsidR="006124BA" w:rsidRPr="00556F89" w:rsidRDefault="006124BA" w:rsidP="00BB260F">
      <w:pPr>
        <w:numPr>
          <w:ilvl w:val="0"/>
          <w:numId w:val="11"/>
        </w:numPr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¿Cuál de ellos es mayor?</w:t>
      </w:r>
    </w:p>
    <w:p w:rsidR="003561DE" w:rsidRPr="00556F89" w:rsidRDefault="006D45BA" w:rsidP="007009A0">
      <w:pPr>
        <w:numPr>
          <w:ilvl w:val="0"/>
          <w:numId w:val="11"/>
        </w:numPr>
        <w:ind w:left="426" w:hanging="426"/>
        <w:rPr>
          <w:rFonts w:ascii="Comic Sans MS" w:hAnsi="Comic Sans MS" w:cs="Arial"/>
          <w:b/>
          <w:sz w:val="20"/>
          <w:szCs w:val="20"/>
        </w:rPr>
      </w:pPr>
      <w:r w:rsidRPr="00556F89">
        <w:rPr>
          <w:rFonts w:ascii="Comic Sans MS" w:hAnsi="Comic Sans MS" w:cs="Arial"/>
          <w:sz w:val="20"/>
          <w:szCs w:val="20"/>
        </w:rPr>
        <w:t>¿Cuál es menor?</w:t>
      </w:r>
    </w:p>
    <w:p w:rsidR="006D45BA" w:rsidRPr="00556F89" w:rsidRDefault="007F62C2" w:rsidP="003561DE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56F89">
        <w:rPr>
          <w:rFonts w:ascii="Comic Sans MS" w:hAnsi="Comic Sans MS" w:cs="Arial"/>
          <w:b/>
          <w:sz w:val="20"/>
          <w:szCs w:val="20"/>
        </w:rPr>
        <w:t>4</w:t>
      </w:r>
      <w:r w:rsidR="003561DE" w:rsidRPr="00556F89">
        <w:rPr>
          <w:rFonts w:ascii="Comic Sans MS" w:hAnsi="Comic Sans MS" w:cs="Arial"/>
          <w:b/>
          <w:sz w:val="20"/>
          <w:szCs w:val="20"/>
        </w:rPr>
        <w:t xml:space="preserve">. </w:t>
      </w:r>
      <w:r w:rsidR="006D45BA" w:rsidRPr="00556F89">
        <w:rPr>
          <w:rFonts w:ascii="Comic Sans MS" w:hAnsi="Comic Sans MS" w:cs="Arial"/>
          <w:b/>
          <w:sz w:val="20"/>
          <w:szCs w:val="20"/>
        </w:rPr>
        <w:t>Copia lo</w:t>
      </w:r>
      <w:r w:rsidR="00B75328" w:rsidRPr="00556F89">
        <w:rPr>
          <w:rFonts w:ascii="Comic Sans MS" w:hAnsi="Comic Sans MS" w:cs="Arial"/>
          <w:b/>
          <w:sz w:val="20"/>
          <w:szCs w:val="20"/>
        </w:rPr>
        <w:t>s siguientes números e indica cuá</w:t>
      </w:r>
      <w:r w:rsidR="006D45BA" w:rsidRPr="00556F89">
        <w:rPr>
          <w:rFonts w:ascii="Comic Sans MS" w:hAnsi="Comic Sans MS" w:cs="Arial"/>
          <w:b/>
          <w:sz w:val="20"/>
          <w:szCs w:val="20"/>
        </w:rPr>
        <w:t>l es la aproximación a la décima o a la centésima</w:t>
      </w:r>
      <w:r w:rsidR="00CB5D19" w:rsidRPr="00556F89">
        <w:rPr>
          <w:rFonts w:ascii="Comic Sans MS" w:hAnsi="Comic Sans MS" w:cs="Arial"/>
          <w:b/>
          <w:sz w:val="20"/>
          <w:szCs w:val="20"/>
        </w:rPr>
        <w:t>,</w:t>
      </w:r>
      <w:r w:rsidR="006B502C" w:rsidRPr="00556F89">
        <w:rPr>
          <w:rFonts w:ascii="Comic Sans MS" w:hAnsi="Comic Sans MS" w:cs="Arial"/>
          <w:b/>
          <w:sz w:val="20"/>
          <w:szCs w:val="20"/>
        </w:rPr>
        <w:t xml:space="preserve"> según corresponda</w:t>
      </w:r>
      <w:r w:rsidR="00516B24" w:rsidRPr="00556F89">
        <w:rPr>
          <w:rFonts w:ascii="Comic Sans MS" w:hAnsi="Comic Sans MS" w:cs="Arial"/>
          <w:b/>
          <w:sz w:val="20"/>
          <w:szCs w:val="20"/>
        </w:rPr>
        <w:t>.</w:t>
      </w:r>
    </w:p>
    <w:p w:rsidR="00B75328" w:rsidRPr="00556F89" w:rsidRDefault="00B75328" w:rsidP="00214D1F">
      <w:pPr>
        <w:pStyle w:val="NoSpacing"/>
        <w:spacing w:after="120" w:line="240" w:lineRule="auto"/>
        <w:rPr>
          <w:rFonts w:ascii="Comic Sans MS" w:hAnsi="Comic Sans MS" w:cs="Arial"/>
          <w:sz w:val="20"/>
          <w:szCs w:val="20"/>
        </w:rPr>
      </w:pPr>
    </w:p>
    <w:p w:rsidR="006D45BA" w:rsidRPr="00556F89" w:rsidRDefault="006D45BA" w:rsidP="00214D1F">
      <w:pPr>
        <w:spacing w:after="120" w:line="240" w:lineRule="auto"/>
        <w:rPr>
          <w:rFonts w:ascii="Comic Sans MS" w:hAnsi="Comic Sans MS" w:cs="Arial"/>
          <w:sz w:val="20"/>
          <w:szCs w:val="20"/>
        </w:rPr>
      </w:pPr>
      <w:r w:rsidRPr="00556F89">
        <w:rPr>
          <w:rFonts w:ascii="Comic Sans MS" w:hAnsi="Comic Sans MS" w:cs="Arial"/>
          <w:sz w:val="20"/>
          <w:szCs w:val="20"/>
        </w:rPr>
        <w:t>A la décima:</w:t>
      </w:r>
    </w:p>
    <w:p w:rsidR="006D45BA" w:rsidRPr="00556F89" w:rsidRDefault="006124BA" w:rsidP="00214D1F">
      <w:pPr>
        <w:pStyle w:val="ListParagraph"/>
        <w:numPr>
          <w:ilvl w:val="0"/>
          <w:numId w:val="5"/>
        </w:numPr>
        <w:spacing w:after="120" w:line="240" w:lineRule="auto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7,32</w:t>
      </w:r>
    </w:p>
    <w:p w:rsidR="00214D1F" w:rsidRPr="00556F89" w:rsidRDefault="006124BA" w:rsidP="0058467E">
      <w:pPr>
        <w:pStyle w:val="ListParagraph"/>
        <w:numPr>
          <w:ilvl w:val="0"/>
          <w:numId w:val="5"/>
        </w:numPr>
        <w:spacing w:after="120" w:line="240" w:lineRule="auto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9,8</w:t>
      </w:r>
      <w:r w:rsidR="006D45BA" w:rsidRPr="00556F89">
        <w:rPr>
          <w:rFonts w:ascii="Comic Sans MS" w:hAnsi="Comic Sans MS" w:cs="Arial"/>
          <w:sz w:val="20"/>
          <w:szCs w:val="20"/>
        </w:rPr>
        <w:t>6</w:t>
      </w:r>
    </w:p>
    <w:p w:rsidR="00C25EDA" w:rsidRPr="00556F89" w:rsidRDefault="00C25EDA" w:rsidP="00C25EDA">
      <w:pPr>
        <w:pStyle w:val="ListParagraph"/>
        <w:spacing w:after="120" w:line="240" w:lineRule="auto"/>
        <w:ind w:left="426"/>
        <w:rPr>
          <w:rFonts w:ascii="Comic Sans MS" w:hAnsi="Comic Sans MS" w:cs="Arial"/>
          <w:sz w:val="20"/>
          <w:szCs w:val="20"/>
        </w:rPr>
      </w:pPr>
    </w:p>
    <w:p w:rsidR="006D45BA" w:rsidRPr="00556F89" w:rsidRDefault="006D45BA" w:rsidP="00214D1F">
      <w:pPr>
        <w:spacing w:after="120" w:line="240" w:lineRule="auto"/>
        <w:rPr>
          <w:rFonts w:ascii="Comic Sans MS" w:hAnsi="Comic Sans MS" w:cs="Arial"/>
          <w:sz w:val="20"/>
          <w:szCs w:val="20"/>
        </w:rPr>
      </w:pPr>
      <w:r w:rsidRPr="00556F89">
        <w:rPr>
          <w:rFonts w:ascii="Comic Sans MS" w:hAnsi="Comic Sans MS" w:cs="Arial"/>
          <w:sz w:val="20"/>
          <w:szCs w:val="20"/>
        </w:rPr>
        <w:t>A la centésima:</w:t>
      </w:r>
    </w:p>
    <w:p w:rsidR="006D45BA" w:rsidRPr="00556F89" w:rsidRDefault="006124BA" w:rsidP="00214D1F">
      <w:pPr>
        <w:pStyle w:val="ListParagraph"/>
        <w:numPr>
          <w:ilvl w:val="0"/>
          <w:numId w:val="6"/>
        </w:numPr>
        <w:spacing w:after="120" w:line="240" w:lineRule="auto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3,78</w:t>
      </w:r>
      <w:r w:rsidR="006D45BA" w:rsidRPr="00556F89">
        <w:rPr>
          <w:rFonts w:ascii="Comic Sans MS" w:hAnsi="Comic Sans MS" w:cs="Arial"/>
          <w:sz w:val="20"/>
          <w:szCs w:val="20"/>
        </w:rPr>
        <w:t>7</w:t>
      </w:r>
    </w:p>
    <w:p w:rsidR="00C25EDA" w:rsidRPr="006124BA" w:rsidRDefault="006124BA" w:rsidP="006124BA">
      <w:pPr>
        <w:pStyle w:val="ListParagraph"/>
        <w:numPr>
          <w:ilvl w:val="0"/>
          <w:numId w:val="6"/>
        </w:numPr>
        <w:spacing w:after="120" w:line="240" w:lineRule="auto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5,095</w:t>
      </w:r>
    </w:p>
    <w:p w:rsidR="006F6881" w:rsidRPr="00556F89" w:rsidRDefault="007F62C2" w:rsidP="00800131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556F89">
        <w:rPr>
          <w:rFonts w:ascii="Comic Sans MS" w:hAnsi="Comic Sans MS" w:cs="Arial"/>
          <w:b/>
          <w:sz w:val="20"/>
          <w:szCs w:val="20"/>
        </w:rPr>
        <w:lastRenderedPageBreak/>
        <w:t>5</w:t>
      </w:r>
      <w:r w:rsidR="003561DE" w:rsidRPr="00556F89">
        <w:rPr>
          <w:rFonts w:ascii="Comic Sans MS" w:hAnsi="Comic Sans MS" w:cs="Arial"/>
          <w:b/>
          <w:sz w:val="20"/>
          <w:szCs w:val="20"/>
        </w:rPr>
        <w:t xml:space="preserve">. </w:t>
      </w:r>
      <w:r w:rsidR="006D45BA" w:rsidRPr="00556F89">
        <w:rPr>
          <w:rFonts w:ascii="Comic Sans MS" w:hAnsi="Comic Sans MS" w:cs="Arial"/>
          <w:b/>
          <w:sz w:val="20"/>
          <w:szCs w:val="20"/>
        </w:rPr>
        <w:t>Cal</w:t>
      </w:r>
      <w:r w:rsidR="006F6881" w:rsidRPr="00556F89">
        <w:rPr>
          <w:rFonts w:ascii="Comic Sans MS" w:hAnsi="Comic Sans MS" w:cs="Arial"/>
          <w:b/>
          <w:sz w:val="20"/>
          <w:szCs w:val="20"/>
        </w:rPr>
        <w:t>cula las siguientes operaciones.</w:t>
      </w:r>
    </w:p>
    <w:p w:rsidR="00A02D3C" w:rsidRPr="00556F89" w:rsidRDefault="00A02D3C" w:rsidP="008B16E5">
      <w:pPr>
        <w:pStyle w:val="NoSpacing"/>
        <w:spacing w:after="120" w:line="240" w:lineRule="auto"/>
        <w:rPr>
          <w:rFonts w:ascii="Comic Sans MS" w:hAnsi="Comic Sans MS" w:cs="Arial"/>
          <w:sz w:val="20"/>
          <w:szCs w:val="20"/>
        </w:rPr>
      </w:pPr>
    </w:p>
    <w:p w:rsidR="00A02D3C" w:rsidRPr="00556F89" w:rsidRDefault="006124BA" w:rsidP="008B16E5">
      <w:pPr>
        <w:pStyle w:val="ListParagraph"/>
        <w:numPr>
          <w:ilvl w:val="0"/>
          <w:numId w:val="7"/>
        </w:numPr>
        <w:spacing w:after="120" w:line="240" w:lineRule="auto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27,456 + 54,75</w:t>
      </w:r>
      <w:r w:rsidR="006D45BA" w:rsidRPr="00556F89">
        <w:rPr>
          <w:rFonts w:ascii="Comic Sans MS" w:hAnsi="Comic Sans MS" w:cs="Arial"/>
          <w:sz w:val="20"/>
          <w:szCs w:val="20"/>
        </w:rPr>
        <w:t>9</w:t>
      </w:r>
    </w:p>
    <w:p w:rsidR="006D45BA" w:rsidRPr="00556F89" w:rsidRDefault="006124BA" w:rsidP="008B16E5">
      <w:pPr>
        <w:pStyle w:val="ListParagraph"/>
        <w:numPr>
          <w:ilvl w:val="0"/>
          <w:numId w:val="7"/>
        </w:numPr>
        <w:spacing w:after="120" w:line="240" w:lineRule="auto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37,789 + 21</w:t>
      </w:r>
      <w:r w:rsidR="006D45BA" w:rsidRPr="00556F89">
        <w:rPr>
          <w:rFonts w:ascii="Comic Sans MS" w:hAnsi="Comic Sans MS" w:cs="Arial"/>
          <w:sz w:val="20"/>
          <w:szCs w:val="20"/>
        </w:rPr>
        <w:t>,89</w:t>
      </w:r>
    </w:p>
    <w:p w:rsidR="006D45BA" w:rsidRPr="00556F89" w:rsidRDefault="006124BA" w:rsidP="008B16E5">
      <w:pPr>
        <w:pStyle w:val="ListParagraph"/>
        <w:numPr>
          <w:ilvl w:val="0"/>
          <w:numId w:val="7"/>
        </w:numPr>
        <w:spacing w:after="120" w:line="240" w:lineRule="auto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3,607</w:t>
      </w:r>
      <w:r w:rsidR="006D45BA" w:rsidRPr="00556F89">
        <w:rPr>
          <w:rFonts w:ascii="Comic Sans MS" w:hAnsi="Comic Sans MS" w:cs="Arial"/>
          <w:sz w:val="20"/>
          <w:szCs w:val="20"/>
        </w:rPr>
        <w:t xml:space="preserve"> – 2,308</w:t>
      </w:r>
    </w:p>
    <w:p w:rsidR="006D45BA" w:rsidRPr="00556F89" w:rsidRDefault="006124BA" w:rsidP="008B16E5">
      <w:pPr>
        <w:pStyle w:val="ListParagraph"/>
        <w:numPr>
          <w:ilvl w:val="0"/>
          <w:numId w:val="7"/>
        </w:numPr>
        <w:spacing w:after="120" w:line="240" w:lineRule="auto"/>
        <w:ind w:left="426" w:hanging="426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6,97 – 1,5</w:t>
      </w:r>
      <w:r w:rsidR="006D45BA" w:rsidRPr="00556F89">
        <w:rPr>
          <w:rFonts w:ascii="Comic Sans MS" w:hAnsi="Comic Sans MS" w:cs="Arial"/>
          <w:sz w:val="20"/>
          <w:szCs w:val="20"/>
        </w:rPr>
        <w:t>99</w:t>
      </w:r>
    </w:p>
    <w:p w:rsidR="00666EBE" w:rsidRPr="00556F89" w:rsidRDefault="00666EBE" w:rsidP="005C05CF">
      <w:pPr>
        <w:rPr>
          <w:rFonts w:ascii="Comic Sans MS" w:hAnsi="Comic Sans MS" w:cs="Arial"/>
          <w:b/>
          <w:sz w:val="20"/>
          <w:szCs w:val="20"/>
        </w:rPr>
      </w:pPr>
    </w:p>
    <w:p w:rsidR="00DB2279" w:rsidRPr="00556F89" w:rsidRDefault="007F62C2" w:rsidP="003561DE">
      <w:pPr>
        <w:tabs>
          <w:tab w:val="left" w:pos="0"/>
        </w:tabs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556F89">
        <w:rPr>
          <w:rFonts w:ascii="Comic Sans MS" w:hAnsi="Comic Sans MS" w:cs="Arial"/>
          <w:b/>
          <w:sz w:val="20"/>
          <w:szCs w:val="20"/>
        </w:rPr>
        <w:t>6</w:t>
      </w:r>
      <w:r w:rsidR="003561DE" w:rsidRPr="00556F89">
        <w:rPr>
          <w:rFonts w:ascii="Comic Sans MS" w:hAnsi="Comic Sans MS" w:cs="Arial"/>
          <w:b/>
          <w:sz w:val="20"/>
          <w:szCs w:val="20"/>
        </w:rPr>
        <w:t xml:space="preserve">. </w:t>
      </w:r>
      <w:r w:rsidR="00DB2279" w:rsidRPr="00556F89">
        <w:rPr>
          <w:rFonts w:ascii="Comic Sans MS" w:hAnsi="Comic Sans MS" w:cs="Arial"/>
          <w:b/>
          <w:sz w:val="20"/>
          <w:szCs w:val="20"/>
        </w:rPr>
        <w:t>Calcula el resultad</w:t>
      </w:r>
      <w:r w:rsidR="005D79B6" w:rsidRPr="00556F89">
        <w:rPr>
          <w:rFonts w:ascii="Comic Sans MS" w:hAnsi="Comic Sans MS" w:cs="Arial"/>
          <w:b/>
          <w:sz w:val="20"/>
          <w:szCs w:val="20"/>
        </w:rPr>
        <w:t>o de las siguientes operaciones.</w:t>
      </w:r>
    </w:p>
    <w:p w:rsidR="00DB2279" w:rsidRPr="00556F89" w:rsidRDefault="00DB2279" w:rsidP="00DB2279">
      <w:pPr>
        <w:pStyle w:val="NoSpacing"/>
        <w:rPr>
          <w:rFonts w:ascii="Comic Sans MS" w:hAnsi="Comic Sans MS" w:cs="Arial"/>
          <w:sz w:val="20"/>
          <w:szCs w:val="20"/>
        </w:rPr>
      </w:pPr>
    </w:p>
    <w:p w:rsidR="00DB2279" w:rsidRPr="00556F89" w:rsidRDefault="00DB2279" w:rsidP="00DB2279">
      <w:pPr>
        <w:pStyle w:val="NoSpacing"/>
        <w:rPr>
          <w:rFonts w:ascii="Comic Sans MS" w:hAnsi="Comic Sans MS" w:cs="Arial"/>
          <w:sz w:val="20"/>
          <w:szCs w:val="20"/>
        </w:rPr>
        <w:sectPr w:rsidR="00DB2279" w:rsidRPr="00556F89" w:rsidSect="00556F89">
          <w:headerReference w:type="default" r:id="rId9"/>
          <w:footerReference w:type="default" r:id="rId10"/>
          <w:type w:val="continuous"/>
          <w:pgSz w:w="11906" w:h="16838"/>
          <w:pgMar w:top="1418" w:right="1418" w:bottom="1418" w:left="1418" w:header="720" w:footer="720" w:gutter="0"/>
          <w:cols w:space="720"/>
          <w:docGrid w:linePitch="360" w:charSpace="-2049"/>
        </w:sectPr>
      </w:pPr>
    </w:p>
    <w:p w:rsidR="00DB2279" w:rsidRPr="00556F89" w:rsidRDefault="00DB2279" w:rsidP="005C05CF">
      <w:pPr>
        <w:pStyle w:val="ListParagraph"/>
        <w:numPr>
          <w:ilvl w:val="0"/>
          <w:numId w:val="8"/>
        </w:numPr>
        <w:tabs>
          <w:tab w:val="clear" w:pos="432"/>
          <w:tab w:val="num" w:pos="0"/>
        </w:tabs>
        <w:spacing w:after="0" w:line="240" w:lineRule="auto"/>
        <w:ind w:left="0" w:firstLine="0"/>
        <w:rPr>
          <w:rFonts w:ascii="Comic Sans MS" w:hAnsi="Comic Sans MS" w:cs="Arial"/>
          <w:sz w:val="20"/>
          <w:szCs w:val="20"/>
        </w:rPr>
      </w:pPr>
      <w:r w:rsidRPr="00556F89">
        <w:rPr>
          <w:rFonts w:ascii="Comic Sans MS" w:hAnsi="Comic Sans MS" w:cs="Arial"/>
          <w:sz w:val="20"/>
          <w:szCs w:val="20"/>
        </w:rPr>
        <w:lastRenderedPageBreak/>
        <w:t>4,56 x 6,54</w:t>
      </w:r>
    </w:p>
    <w:p w:rsidR="00DB2279" w:rsidRPr="00556F89" w:rsidRDefault="00DB2279" w:rsidP="005C05CF">
      <w:pPr>
        <w:pStyle w:val="ListParagraph"/>
        <w:spacing w:after="0" w:line="240" w:lineRule="auto"/>
        <w:ind w:left="0"/>
        <w:rPr>
          <w:rFonts w:ascii="Comic Sans MS" w:hAnsi="Comic Sans MS" w:cs="Arial"/>
          <w:sz w:val="20"/>
          <w:szCs w:val="20"/>
        </w:rPr>
      </w:pPr>
      <w:r w:rsidRPr="00556F89">
        <w:rPr>
          <w:rFonts w:ascii="Comic Sans MS" w:hAnsi="Comic Sans MS" w:cs="Arial"/>
          <w:sz w:val="20"/>
          <w:szCs w:val="20"/>
        </w:rPr>
        <w:t>3,456 x 4</w:t>
      </w:r>
    </w:p>
    <w:p w:rsidR="00DB2279" w:rsidRPr="00556F89" w:rsidRDefault="00DB2279" w:rsidP="005C05CF">
      <w:pPr>
        <w:pStyle w:val="ListParagraph"/>
        <w:spacing w:after="0" w:line="240" w:lineRule="auto"/>
        <w:ind w:left="0"/>
        <w:rPr>
          <w:rFonts w:ascii="Comic Sans MS" w:hAnsi="Comic Sans MS" w:cs="Arial"/>
          <w:sz w:val="20"/>
          <w:szCs w:val="20"/>
        </w:rPr>
      </w:pPr>
      <w:r w:rsidRPr="00556F89">
        <w:rPr>
          <w:rFonts w:ascii="Comic Sans MS" w:hAnsi="Comic Sans MS" w:cs="Arial"/>
          <w:sz w:val="20"/>
          <w:szCs w:val="20"/>
        </w:rPr>
        <w:t>4,743 x 0,4</w:t>
      </w:r>
    </w:p>
    <w:p w:rsidR="00DB2279" w:rsidRPr="00556F89" w:rsidRDefault="00DB2279" w:rsidP="005C05CF">
      <w:pPr>
        <w:pStyle w:val="ListParagraph"/>
        <w:spacing w:after="0" w:line="240" w:lineRule="auto"/>
        <w:ind w:left="0"/>
        <w:rPr>
          <w:rFonts w:ascii="Comic Sans MS" w:hAnsi="Comic Sans MS" w:cs="Arial"/>
          <w:sz w:val="20"/>
          <w:szCs w:val="20"/>
        </w:rPr>
      </w:pPr>
      <w:r w:rsidRPr="00556F89">
        <w:rPr>
          <w:rFonts w:ascii="Comic Sans MS" w:hAnsi="Comic Sans MS" w:cs="Arial"/>
          <w:sz w:val="20"/>
          <w:szCs w:val="20"/>
        </w:rPr>
        <w:t>8,876 x 7</w:t>
      </w:r>
    </w:p>
    <w:p w:rsidR="003561DE" w:rsidRPr="00556F89" w:rsidRDefault="003561DE" w:rsidP="003561DE">
      <w:pPr>
        <w:pStyle w:val="NoSpacing"/>
        <w:rPr>
          <w:rFonts w:ascii="Comic Sans MS" w:hAnsi="Comic Sans MS" w:cs="Arial"/>
          <w:b/>
          <w:sz w:val="40"/>
          <w:szCs w:val="40"/>
        </w:rPr>
      </w:pPr>
    </w:p>
    <w:p w:rsidR="007F62C2" w:rsidRPr="00556F89" w:rsidRDefault="007F62C2" w:rsidP="003561DE">
      <w:pPr>
        <w:pStyle w:val="NoSpacing"/>
        <w:rPr>
          <w:rFonts w:ascii="Comic Sans MS" w:hAnsi="Comic Sans MS" w:cs="Arial"/>
          <w:b/>
          <w:sz w:val="40"/>
          <w:szCs w:val="40"/>
        </w:rPr>
      </w:pPr>
    </w:p>
    <w:p w:rsidR="007F62C2" w:rsidRPr="00556F89" w:rsidRDefault="007F62C2" w:rsidP="003561DE">
      <w:pPr>
        <w:pStyle w:val="NoSpacing"/>
        <w:rPr>
          <w:rFonts w:ascii="Comic Sans MS" w:hAnsi="Comic Sans MS" w:cs="Arial"/>
          <w:b/>
          <w:sz w:val="40"/>
          <w:szCs w:val="40"/>
        </w:rPr>
      </w:pPr>
    </w:p>
    <w:p w:rsidR="007F62C2" w:rsidRPr="00556F89" w:rsidRDefault="007F62C2" w:rsidP="003561DE">
      <w:pPr>
        <w:pStyle w:val="NoSpacing"/>
        <w:rPr>
          <w:rFonts w:ascii="Comic Sans MS" w:hAnsi="Comic Sans MS" w:cs="Arial"/>
          <w:b/>
          <w:sz w:val="40"/>
          <w:szCs w:val="40"/>
        </w:rPr>
      </w:pPr>
    </w:p>
    <w:p w:rsidR="007F62C2" w:rsidRPr="00556F89" w:rsidRDefault="007F62C2" w:rsidP="003561DE">
      <w:pPr>
        <w:pStyle w:val="NoSpacing"/>
        <w:rPr>
          <w:rFonts w:ascii="Comic Sans MS" w:hAnsi="Comic Sans MS" w:cs="Arial"/>
          <w:b/>
          <w:sz w:val="40"/>
          <w:szCs w:val="40"/>
        </w:rPr>
      </w:pPr>
    </w:p>
    <w:p w:rsidR="007F62C2" w:rsidRPr="00556F89" w:rsidRDefault="007F62C2" w:rsidP="003561DE">
      <w:pPr>
        <w:pStyle w:val="NoSpacing"/>
        <w:rPr>
          <w:rFonts w:ascii="Comic Sans MS" w:hAnsi="Comic Sans MS" w:cs="Arial"/>
          <w:b/>
          <w:sz w:val="40"/>
          <w:szCs w:val="40"/>
        </w:rPr>
      </w:pPr>
    </w:p>
    <w:p w:rsidR="007009A0" w:rsidRPr="00556F89" w:rsidRDefault="007009A0" w:rsidP="003561DE">
      <w:pPr>
        <w:pStyle w:val="NoSpacing"/>
        <w:rPr>
          <w:rFonts w:ascii="Comic Sans MS" w:hAnsi="Comic Sans MS" w:cs="Arial"/>
          <w:b/>
          <w:sz w:val="28"/>
          <w:szCs w:val="28"/>
        </w:rPr>
      </w:pPr>
    </w:p>
    <w:p w:rsidR="00FE1AEB" w:rsidRPr="00556F89" w:rsidRDefault="007F62C2" w:rsidP="003561DE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56F89">
        <w:rPr>
          <w:rFonts w:ascii="Comic Sans MS" w:hAnsi="Comic Sans MS" w:cs="Arial"/>
          <w:b/>
          <w:sz w:val="20"/>
          <w:szCs w:val="20"/>
        </w:rPr>
        <w:t>7</w:t>
      </w:r>
      <w:r w:rsidR="003561DE" w:rsidRPr="00556F89">
        <w:rPr>
          <w:rFonts w:ascii="Comic Sans MS" w:hAnsi="Comic Sans MS" w:cs="Arial"/>
          <w:b/>
          <w:sz w:val="20"/>
          <w:szCs w:val="20"/>
        </w:rPr>
        <w:t xml:space="preserve">. </w:t>
      </w:r>
      <w:r w:rsidR="00FE1AEB" w:rsidRPr="00556F89">
        <w:rPr>
          <w:rFonts w:ascii="Comic Sans MS" w:hAnsi="Comic Sans MS" w:cs="Arial"/>
          <w:b/>
          <w:sz w:val="20"/>
          <w:szCs w:val="20"/>
        </w:rPr>
        <w:t>Calcula el resultado de las siguientes di</w:t>
      </w:r>
      <w:r w:rsidR="007009A0" w:rsidRPr="00556F89">
        <w:rPr>
          <w:rFonts w:ascii="Comic Sans MS" w:hAnsi="Comic Sans MS" w:cs="Arial"/>
          <w:b/>
          <w:sz w:val="20"/>
          <w:szCs w:val="20"/>
        </w:rPr>
        <w:t>visiones. ATENCIÓN: el resto nos tiene que dar cero.</w:t>
      </w:r>
    </w:p>
    <w:p w:rsidR="00FE1AEB" w:rsidRPr="00556F89" w:rsidRDefault="00FE1AEB" w:rsidP="005D79B6">
      <w:pPr>
        <w:pStyle w:val="NoSpacing"/>
        <w:tabs>
          <w:tab w:val="left" w:pos="426"/>
          <w:tab w:val="left" w:pos="851"/>
        </w:tabs>
        <w:spacing w:after="120" w:line="240" w:lineRule="auto"/>
        <w:rPr>
          <w:rFonts w:ascii="Comic Sans MS" w:hAnsi="Comic Sans MS" w:cs="Arial"/>
          <w:sz w:val="20"/>
          <w:szCs w:val="20"/>
        </w:rPr>
      </w:pPr>
    </w:p>
    <w:p w:rsidR="007009A0" w:rsidRPr="00556F89" w:rsidRDefault="007009A0" w:rsidP="007009A0">
      <w:pPr>
        <w:pStyle w:val="ListParagraph"/>
        <w:numPr>
          <w:ilvl w:val="0"/>
          <w:numId w:val="14"/>
        </w:numPr>
        <w:tabs>
          <w:tab w:val="clear" w:pos="0"/>
          <w:tab w:val="left" w:pos="426"/>
          <w:tab w:val="left" w:pos="851"/>
        </w:tabs>
        <w:spacing w:after="120" w:line="240" w:lineRule="auto"/>
        <w:ind w:left="0" w:firstLine="0"/>
        <w:rPr>
          <w:rFonts w:ascii="Comic Sans MS" w:hAnsi="Comic Sans MS" w:cs="Arial"/>
          <w:sz w:val="20"/>
          <w:szCs w:val="20"/>
        </w:rPr>
      </w:pPr>
      <w:r w:rsidRPr="00556F89">
        <w:rPr>
          <w:rFonts w:ascii="Comic Sans MS" w:hAnsi="Comic Sans MS" w:cs="Arial"/>
          <w:sz w:val="20"/>
          <w:szCs w:val="20"/>
        </w:rPr>
        <w:t>1 : 8</w:t>
      </w:r>
    </w:p>
    <w:p w:rsidR="007009A0" w:rsidRPr="00556F89" w:rsidRDefault="007009A0" w:rsidP="007009A0">
      <w:pPr>
        <w:pStyle w:val="ListParagraph"/>
        <w:numPr>
          <w:ilvl w:val="0"/>
          <w:numId w:val="14"/>
        </w:numPr>
        <w:tabs>
          <w:tab w:val="clear" w:pos="0"/>
          <w:tab w:val="left" w:pos="426"/>
          <w:tab w:val="left" w:pos="851"/>
        </w:tabs>
        <w:spacing w:after="120" w:line="240" w:lineRule="auto"/>
        <w:ind w:left="0" w:firstLine="0"/>
        <w:rPr>
          <w:rFonts w:ascii="Comic Sans MS" w:hAnsi="Comic Sans MS" w:cs="Arial"/>
          <w:sz w:val="20"/>
          <w:szCs w:val="20"/>
        </w:rPr>
      </w:pPr>
      <w:r w:rsidRPr="00556F89">
        <w:rPr>
          <w:rFonts w:ascii="Comic Sans MS" w:hAnsi="Comic Sans MS" w:cs="Arial"/>
          <w:sz w:val="20"/>
          <w:szCs w:val="20"/>
        </w:rPr>
        <w:t>5,67 : 1,2</w:t>
      </w:r>
    </w:p>
    <w:p w:rsidR="007009A0" w:rsidRPr="00556F89" w:rsidRDefault="007009A0" w:rsidP="007009A0">
      <w:pPr>
        <w:pStyle w:val="ListParagraph"/>
        <w:tabs>
          <w:tab w:val="left" w:pos="426"/>
          <w:tab w:val="left" w:pos="851"/>
        </w:tabs>
        <w:spacing w:after="120" w:line="240" w:lineRule="auto"/>
        <w:rPr>
          <w:rFonts w:ascii="Comic Sans MS" w:hAnsi="Comic Sans MS" w:cs="Arial"/>
          <w:sz w:val="20"/>
          <w:szCs w:val="20"/>
        </w:rPr>
      </w:pPr>
    </w:p>
    <w:p w:rsidR="007009A0" w:rsidRPr="00556F89" w:rsidRDefault="007009A0" w:rsidP="007009A0">
      <w:pPr>
        <w:pStyle w:val="ListParagraph"/>
        <w:tabs>
          <w:tab w:val="left" w:pos="426"/>
          <w:tab w:val="left" w:pos="851"/>
        </w:tabs>
        <w:spacing w:after="120" w:line="240" w:lineRule="auto"/>
        <w:rPr>
          <w:rFonts w:ascii="Comic Sans MS" w:hAnsi="Comic Sans MS" w:cs="Arial"/>
          <w:sz w:val="20"/>
          <w:szCs w:val="20"/>
        </w:rPr>
      </w:pPr>
    </w:p>
    <w:p w:rsidR="007F62C2" w:rsidRPr="00556F89" w:rsidRDefault="007F62C2" w:rsidP="00262DCC">
      <w:pPr>
        <w:pStyle w:val="ListParagraph"/>
        <w:tabs>
          <w:tab w:val="left" w:pos="426"/>
          <w:tab w:val="left" w:pos="851"/>
        </w:tabs>
        <w:spacing w:after="120" w:line="240" w:lineRule="auto"/>
        <w:ind w:left="0"/>
        <w:rPr>
          <w:rFonts w:ascii="Comic Sans MS" w:hAnsi="Comic Sans MS" w:cs="Arial"/>
          <w:sz w:val="20"/>
          <w:szCs w:val="20"/>
        </w:rPr>
      </w:pPr>
    </w:p>
    <w:p w:rsidR="007F62C2" w:rsidRPr="00556F89" w:rsidRDefault="007F62C2" w:rsidP="007009A0">
      <w:pPr>
        <w:pStyle w:val="ListParagraph"/>
        <w:tabs>
          <w:tab w:val="left" w:pos="426"/>
          <w:tab w:val="left" w:pos="851"/>
        </w:tabs>
        <w:spacing w:after="120" w:line="240" w:lineRule="auto"/>
        <w:rPr>
          <w:rFonts w:ascii="Comic Sans MS" w:hAnsi="Comic Sans MS" w:cs="Arial"/>
          <w:sz w:val="20"/>
          <w:szCs w:val="20"/>
        </w:rPr>
      </w:pPr>
    </w:p>
    <w:p w:rsidR="007F62C2" w:rsidRPr="00556F89" w:rsidRDefault="007F62C2" w:rsidP="007009A0">
      <w:pPr>
        <w:pStyle w:val="ListParagraph"/>
        <w:tabs>
          <w:tab w:val="left" w:pos="426"/>
          <w:tab w:val="left" w:pos="851"/>
        </w:tabs>
        <w:spacing w:after="120" w:line="240" w:lineRule="auto"/>
        <w:rPr>
          <w:rFonts w:ascii="Comic Sans MS" w:hAnsi="Comic Sans MS" w:cs="Arial"/>
          <w:sz w:val="20"/>
          <w:szCs w:val="20"/>
        </w:rPr>
      </w:pPr>
    </w:p>
    <w:p w:rsidR="006767CF" w:rsidRPr="00556F89" w:rsidRDefault="006767CF" w:rsidP="006767CF">
      <w:pPr>
        <w:pStyle w:val="ListParagraph"/>
        <w:spacing w:after="0" w:line="240" w:lineRule="auto"/>
        <w:ind w:left="0"/>
        <w:rPr>
          <w:rFonts w:ascii="Comic Sans MS" w:hAnsi="Comic Sans MS" w:cs="Arial"/>
          <w:sz w:val="20"/>
          <w:szCs w:val="20"/>
        </w:rPr>
      </w:pPr>
    </w:p>
    <w:p w:rsidR="007009A0" w:rsidRPr="00556F89" w:rsidRDefault="007009A0" w:rsidP="006767CF">
      <w:pPr>
        <w:pStyle w:val="ListParagraph"/>
        <w:spacing w:after="0" w:line="240" w:lineRule="auto"/>
        <w:ind w:left="0"/>
        <w:rPr>
          <w:rFonts w:ascii="Comic Sans MS" w:hAnsi="Comic Sans MS" w:cs="Arial"/>
          <w:sz w:val="20"/>
          <w:szCs w:val="20"/>
        </w:rPr>
      </w:pPr>
    </w:p>
    <w:p w:rsidR="0058467E" w:rsidRPr="00556F89" w:rsidRDefault="007F62C2" w:rsidP="0058467E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56F89">
        <w:rPr>
          <w:rFonts w:ascii="Comic Sans MS" w:hAnsi="Comic Sans MS" w:cs="Arial"/>
          <w:b/>
          <w:sz w:val="20"/>
          <w:szCs w:val="20"/>
        </w:rPr>
        <w:t>8</w:t>
      </w:r>
      <w:r w:rsidR="003561DE" w:rsidRPr="00556F89">
        <w:rPr>
          <w:rFonts w:ascii="Comic Sans MS" w:hAnsi="Comic Sans MS" w:cs="Arial"/>
          <w:b/>
          <w:sz w:val="20"/>
          <w:szCs w:val="20"/>
        </w:rPr>
        <w:t xml:space="preserve">. </w:t>
      </w:r>
      <w:r w:rsidR="00F63DE0" w:rsidRPr="00556F89">
        <w:rPr>
          <w:rFonts w:ascii="Comic Sans MS" w:hAnsi="Comic Sans MS" w:cs="Arial"/>
          <w:b/>
          <w:sz w:val="20"/>
          <w:szCs w:val="20"/>
        </w:rPr>
        <w:t>Calcula las siguientes div</w:t>
      </w:r>
      <w:r w:rsidR="000E1C97" w:rsidRPr="00556F89">
        <w:rPr>
          <w:rFonts w:ascii="Comic Sans MS" w:hAnsi="Comic Sans MS" w:cs="Arial"/>
          <w:b/>
          <w:sz w:val="20"/>
          <w:szCs w:val="20"/>
        </w:rPr>
        <w:t>isione</w:t>
      </w:r>
      <w:r w:rsidR="001E4B39" w:rsidRPr="00556F89">
        <w:rPr>
          <w:rFonts w:ascii="Comic Sans MS" w:hAnsi="Comic Sans MS" w:cs="Arial"/>
          <w:b/>
          <w:sz w:val="20"/>
          <w:szCs w:val="20"/>
        </w:rPr>
        <w:t>s entre números decimales (saca dos decimales).</w:t>
      </w:r>
    </w:p>
    <w:p w:rsidR="0058467E" w:rsidRPr="00556F89" w:rsidRDefault="0058467E" w:rsidP="0058467E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F63DE0" w:rsidRPr="00556F89" w:rsidRDefault="007009A0" w:rsidP="001C7F6A">
      <w:pPr>
        <w:pStyle w:val="ListParagraph"/>
        <w:numPr>
          <w:ilvl w:val="0"/>
          <w:numId w:val="18"/>
        </w:numPr>
        <w:tabs>
          <w:tab w:val="num" w:pos="0"/>
        </w:tabs>
        <w:spacing w:after="120" w:line="240" w:lineRule="auto"/>
        <w:ind w:left="0" w:firstLine="1"/>
        <w:rPr>
          <w:rFonts w:ascii="Comic Sans MS" w:hAnsi="Comic Sans MS" w:cs="Arial"/>
          <w:sz w:val="20"/>
          <w:szCs w:val="20"/>
        </w:rPr>
      </w:pPr>
      <w:r w:rsidRPr="00556F89">
        <w:rPr>
          <w:rFonts w:ascii="Comic Sans MS" w:hAnsi="Comic Sans MS" w:cs="Arial"/>
          <w:sz w:val="20"/>
          <w:szCs w:val="20"/>
        </w:rPr>
        <w:t>46,5 : 2,</w:t>
      </w:r>
      <w:r w:rsidR="00F63DE0" w:rsidRPr="00556F89">
        <w:rPr>
          <w:rFonts w:ascii="Comic Sans MS" w:hAnsi="Comic Sans MS" w:cs="Arial"/>
          <w:sz w:val="20"/>
          <w:szCs w:val="20"/>
        </w:rPr>
        <w:t>4</w:t>
      </w:r>
      <w:r w:rsidRPr="00556F89">
        <w:rPr>
          <w:rFonts w:ascii="Comic Sans MS" w:hAnsi="Comic Sans MS" w:cs="Arial"/>
          <w:sz w:val="20"/>
          <w:szCs w:val="20"/>
        </w:rPr>
        <w:t>5</w:t>
      </w:r>
    </w:p>
    <w:p w:rsidR="007009A0" w:rsidRPr="006124BA" w:rsidRDefault="00F63DE0" w:rsidP="0058467E">
      <w:pPr>
        <w:pStyle w:val="ListParagraph"/>
        <w:numPr>
          <w:ilvl w:val="0"/>
          <w:numId w:val="18"/>
        </w:numPr>
        <w:tabs>
          <w:tab w:val="num" w:pos="0"/>
        </w:tabs>
        <w:spacing w:after="120" w:line="240" w:lineRule="auto"/>
        <w:ind w:left="0" w:firstLine="1"/>
        <w:rPr>
          <w:rFonts w:ascii="Comic Sans MS" w:hAnsi="Comic Sans MS" w:cs="Arial"/>
          <w:sz w:val="20"/>
          <w:szCs w:val="20"/>
        </w:rPr>
      </w:pPr>
      <w:r w:rsidRPr="00556F89">
        <w:rPr>
          <w:rFonts w:ascii="Comic Sans MS" w:hAnsi="Comic Sans MS" w:cs="Arial"/>
          <w:sz w:val="20"/>
          <w:szCs w:val="20"/>
        </w:rPr>
        <w:t>58,9 : 32,2</w:t>
      </w:r>
    </w:p>
    <w:p w:rsidR="00EF7082" w:rsidRPr="00556F89" w:rsidRDefault="007F62C2" w:rsidP="00625427">
      <w:pPr>
        <w:suppressAutoHyphens w:val="0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kern w:val="0"/>
          <w:sz w:val="20"/>
          <w:szCs w:val="20"/>
          <w:lang w:eastAsia="es-ES"/>
        </w:rPr>
      </w:pPr>
      <w:r w:rsidRPr="00556F89">
        <w:rPr>
          <w:rFonts w:ascii="Comic Sans MS" w:eastAsia="Times New Roman" w:hAnsi="Comic Sans MS" w:cs="Arial"/>
          <w:b/>
          <w:bCs/>
          <w:color w:val="000000"/>
          <w:kern w:val="0"/>
          <w:sz w:val="20"/>
          <w:szCs w:val="20"/>
          <w:lang w:eastAsia="es-ES"/>
        </w:rPr>
        <w:lastRenderedPageBreak/>
        <w:t>9</w:t>
      </w:r>
      <w:r w:rsidR="001F1F3C" w:rsidRPr="00556F89">
        <w:rPr>
          <w:rFonts w:ascii="Comic Sans MS" w:eastAsia="Times New Roman" w:hAnsi="Comic Sans MS" w:cs="Arial"/>
          <w:b/>
          <w:bCs/>
          <w:color w:val="000000"/>
          <w:kern w:val="0"/>
          <w:sz w:val="20"/>
          <w:szCs w:val="20"/>
          <w:lang w:eastAsia="es-ES"/>
        </w:rPr>
        <w:t>.</w:t>
      </w:r>
      <w:r w:rsidR="00EF7082" w:rsidRPr="00556F89">
        <w:rPr>
          <w:rFonts w:ascii="Comic Sans MS" w:eastAsia="Times New Roman" w:hAnsi="Comic Sans MS" w:cs="Arial"/>
          <w:b/>
          <w:bCs/>
          <w:color w:val="000000"/>
          <w:kern w:val="0"/>
          <w:sz w:val="20"/>
          <w:szCs w:val="20"/>
          <w:lang w:eastAsia="es-ES"/>
        </w:rPr>
        <w:t xml:space="preserve"> </w:t>
      </w:r>
      <w:r w:rsidR="006124BA">
        <w:rPr>
          <w:rFonts w:ascii="Comic Sans MS" w:eastAsia="Times New Roman" w:hAnsi="Comic Sans MS" w:cs="Arial"/>
          <w:b/>
          <w:kern w:val="0"/>
          <w:sz w:val="20"/>
          <w:szCs w:val="20"/>
          <w:lang w:eastAsia="es-ES"/>
        </w:rPr>
        <w:t>Para el laboratorio de los matihéroes se</w:t>
      </w:r>
      <w:r w:rsidR="00EF7082" w:rsidRPr="00556F89">
        <w:rPr>
          <w:rFonts w:ascii="Comic Sans MS" w:eastAsia="Times New Roman" w:hAnsi="Comic Sans MS" w:cs="Arial"/>
          <w:b/>
          <w:kern w:val="0"/>
          <w:sz w:val="20"/>
          <w:szCs w:val="20"/>
          <w:lang w:eastAsia="es-ES"/>
        </w:rPr>
        <w:t xml:space="preserve"> necesitan comprar algunos objetos que se han estropeado. O</w:t>
      </w:r>
      <w:r w:rsidR="004143CD" w:rsidRPr="00556F89">
        <w:rPr>
          <w:rFonts w:ascii="Comic Sans MS" w:eastAsia="Times New Roman" w:hAnsi="Comic Sans MS" w:cs="Arial"/>
          <w:b/>
          <w:kern w:val="0"/>
          <w:sz w:val="20"/>
          <w:szCs w:val="20"/>
          <w:lang w:eastAsia="es-ES"/>
        </w:rPr>
        <w:t xml:space="preserve">bserva los precios y responde a </w:t>
      </w:r>
      <w:r w:rsidR="00EF7082" w:rsidRPr="00556F89">
        <w:rPr>
          <w:rFonts w:ascii="Comic Sans MS" w:eastAsia="Times New Roman" w:hAnsi="Comic Sans MS" w:cs="Arial"/>
          <w:b/>
          <w:kern w:val="0"/>
          <w:sz w:val="20"/>
          <w:szCs w:val="20"/>
          <w:lang w:eastAsia="es-ES"/>
        </w:rPr>
        <w:t>las preguntas</w:t>
      </w:r>
      <w:r w:rsidR="004143CD" w:rsidRPr="00556F89">
        <w:rPr>
          <w:rFonts w:ascii="Comic Sans MS" w:eastAsia="Times New Roman" w:hAnsi="Comic Sans MS" w:cs="Arial"/>
          <w:b/>
          <w:kern w:val="0"/>
          <w:sz w:val="20"/>
          <w:szCs w:val="20"/>
          <w:lang w:eastAsia="es-ES"/>
        </w:rPr>
        <w:t>.</w:t>
      </w:r>
    </w:p>
    <w:p w:rsidR="00F54DBF" w:rsidRPr="00556F89" w:rsidRDefault="00556F89" w:rsidP="00CD3DE2">
      <w:pPr>
        <w:suppressAutoHyphens w:val="0"/>
        <w:spacing w:after="120" w:line="240" w:lineRule="auto"/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noProof/>
          <w:kern w:val="0"/>
          <w:sz w:val="20"/>
          <w:szCs w:val="20"/>
          <w:lang w:eastAsia="es-ES"/>
        </w:rPr>
        <w:drawing>
          <wp:inline distT="0" distB="0" distL="0" distR="0">
            <wp:extent cx="1662430" cy="1018540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noProof/>
          <w:kern w:val="0"/>
          <w:sz w:val="20"/>
          <w:szCs w:val="20"/>
          <w:lang w:eastAsia="es-ES"/>
        </w:rPr>
        <w:drawing>
          <wp:inline distT="0" distB="0" distL="0" distR="0">
            <wp:extent cx="1898015" cy="990600"/>
            <wp:effectExtent l="0" t="0" r="698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DBF" w:rsidRPr="00556F89"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  <w:t xml:space="preserve"> </w:t>
      </w:r>
      <w:r>
        <w:rPr>
          <w:rFonts w:ascii="Comic Sans MS" w:eastAsia="Times New Roman" w:hAnsi="Comic Sans MS" w:cs="Arial"/>
          <w:noProof/>
          <w:kern w:val="0"/>
          <w:sz w:val="20"/>
          <w:szCs w:val="20"/>
          <w:lang w:eastAsia="es-ES"/>
        </w:rPr>
        <w:drawing>
          <wp:inline distT="0" distB="0" distL="0" distR="0">
            <wp:extent cx="1316355" cy="8661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5D" w:rsidRPr="00556F89" w:rsidRDefault="0082455D" w:rsidP="00CD3DE2">
      <w:pPr>
        <w:suppressAutoHyphens w:val="0"/>
        <w:spacing w:after="120" w:line="240" w:lineRule="auto"/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</w:pPr>
    </w:p>
    <w:p w:rsidR="00EF7082" w:rsidRPr="00556F89" w:rsidRDefault="00EF7082" w:rsidP="004143CD">
      <w:pPr>
        <w:numPr>
          <w:ilvl w:val="0"/>
          <w:numId w:val="21"/>
        </w:numPr>
        <w:suppressAutoHyphens w:val="0"/>
        <w:spacing w:after="120" w:line="240" w:lineRule="auto"/>
        <w:ind w:left="426" w:hanging="426"/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</w:pPr>
      <w:r w:rsidRPr="00556F89"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  <w:t>Si en el laboratorio necesitan 57</w:t>
      </w:r>
      <w:r w:rsidR="007B14CE" w:rsidRPr="00556F89"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  <w:t xml:space="preserve"> probetas, ¿cuánto costarán todas</w:t>
      </w:r>
      <w:r w:rsidRPr="00556F89"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  <w:t>?</w:t>
      </w:r>
    </w:p>
    <w:p w:rsidR="001F1F3C" w:rsidRPr="00556F89" w:rsidRDefault="001F1F3C" w:rsidP="001F1F3C">
      <w:pPr>
        <w:suppressAutoHyphens w:val="0"/>
        <w:spacing w:after="120" w:line="240" w:lineRule="auto"/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</w:pPr>
    </w:p>
    <w:p w:rsidR="001F1F3C" w:rsidRPr="00556F89" w:rsidRDefault="001F1F3C" w:rsidP="001F1F3C">
      <w:pPr>
        <w:suppressAutoHyphens w:val="0"/>
        <w:spacing w:after="120" w:line="240" w:lineRule="auto"/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</w:pPr>
    </w:p>
    <w:p w:rsidR="00EF7082" w:rsidRPr="00556F89" w:rsidRDefault="00EF7082" w:rsidP="004143CD">
      <w:pPr>
        <w:numPr>
          <w:ilvl w:val="0"/>
          <w:numId w:val="21"/>
        </w:numPr>
        <w:suppressAutoHyphens w:val="0"/>
        <w:spacing w:after="120" w:line="240" w:lineRule="auto"/>
        <w:ind w:left="426" w:hanging="426"/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</w:pPr>
      <w:r w:rsidRPr="00556F89"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  <w:t>Si</w:t>
      </w:r>
      <w:r w:rsidR="007B14CE" w:rsidRPr="00556F89"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  <w:t>,</w:t>
      </w:r>
      <w:r w:rsidRPr="00556F89"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  <w:t xml:space="preserve"> además de las probetas</w:t>
      </w:r>
      <w:r w:rsidR="007B14CE" w:rsidRPr="00556F89"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  <w:t>,</w:t>
      </w:r>
      <w:r w:rsidRPr="00556F89"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  <w:t xml:space="preserve"> compran un microscopio y una balanza, ¿cuál será el </w:t>
      </w:r>
      <w:r w:rsidRPr="00556F89">
        <w:rPr>
          <w:rFonts w:ascii="Comic Sans MS" w:eastAsia="Times New Roman" w:hAnsi="Comic Sans MS" w:cs="Arial"/>
          <w:b/>
          <w:kern w:val="0"/>
          <w:sz w:val="20"/>
          <w:szCs w:val="20"/>
          <w:lang w:eastAsia="es-ES"/>
        </w:rPr>
        <w:t>precio total</w:t>
      </w:r>
      <w:r w:rsidRPr="00556F89"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  <w:t xml:space="preserve"> de la compra?</w:t>
      </w:r>
    </w:p>
    <w:p w:rsidR="001F1F3C" w:rsidRDefault="001F1F3C" w:rsidP="001F1F3C">
      <w:pPr>
        <w:suppressAutoHyphens w:val="0"/>
        <w:spacing w:after="120" w:line="240" w:lineRule="auto"/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</w:pPr>
    </w:p>
    <w:p w:rsidR="006124BA" w:rsidRPr="00556F89" w:rsidRDefault="006124BA" w:rsidP="001F1F3C">
      <w:pPr>
        <w:suppressAutoHyphens w:val="0"/>
        <w:spacing w:after="120" w:line="240" w:lineRule="auto"/>
        <w:rPr>
          <w:rFonts w:ascii="Comic Sans MS" w:eastAsia="Times New Roman" w:hAnsi="Comic Sans MS" w:cs="Arial"/>
          <w:kern w:val="0"/>
          <w:sz w:val="20"/>
          <w:szCs w:val="20"/>
          <w:lang w:eastAsia="es-ES"/>
        </w:rPr>
      </w:pPr>
    </w:p>
    <w:p w:rsidR="002A7C03" w:rsidRPr="00556F89" w:rsidRDefault="002A7C03" w:rsidP="006E3AD4">
      <w:pPr>
        <w:rPr>
          <w:rFonts w:ascii="Comic Sans MS" w:hAnsi="Comic Sans MS" w:cs="Arial"/>
          <w:b/>
          <w:bCs/>
          <w:sz w:val="20"/>
          <w:szCs w:val="20"/>
        </w:rPr>
      </w:pPr>
    </w:p>
    <w:p w:rsidR="0058467E" w:rsidRPr="00556F89" w:rsidRDefault="0058467E" w:rsidP="005846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color w:val="000000"/>
          <w:sz w:val="20"/>
          <w:szCs w:val="20"/>
        </w:rPr>
      </w:pPr>
      <w:r w:rsidRPr="00556F89">
        <w:rPr>
          <w:rFonts w:ascii="Comic Sans MS" w:hAnsi="Comic Sans MS" w:cs="Arial"/>
          <w:b/>
          <w:color w:val="000000"/>
          <w:sz w:val="20"/>
          <w:szCs w:val="20"/>
        </w:rPr>
        <w:t xml:space="preserve">10. </w:t>
      </w:r>
      <w:proofErr w:type="spellStart"/>
      <w:r w:rsidR="006124BA">
        <w:rPr>
          <w:rFonts w:ascii="Comic Sans MS" w:hAnsi="Comic Sans MS" w:cs="Arial"/>
          <w:b/>
          <w:color w:val="000000"/>
          <w:sz w:val="20"/>
          <w:szCs w:val="20"/>
        </w:rPr>
        <w:t>Dedeking</w:t>
      </w:r>
      <w:proofErr w:type="spellEnd"/>
      <w:r w:rsidR="006124BA">
        <w:rPr>
          <w:rFonts w:ascii="Comic Sans MS" w:hAnsi="Comic Sans MS" w:cs="Arial"/>
          <w:b/>
          <w:color w:val="000000"/>
          <w:sz w:val="20"/>
          <w:szCs w:val="20"/>
        </w:rPr>
        <w:t xml:space="preserve"> ha encerrado a Lógica en el laberinto. Para poder liberarla deberás c</w:t>
      </w:r>
      <w:r w:rsidRPr="00556F89">
        <w:rPr>
          <w:rFonts w:ascii="Comic Sans MS" w:hAnsi="Comic Sans MS" w:cs="Arial"/>
          <w:b/>
          <w:color w:val="000000"/>
          <w:sz w:val="20"/>
          <w:szCs w:val="20"/>
        </w:rPr>
        <w:t>alcula</w:t>
      </w:r>
      <w:r w:rsidR="006124BA">
        <w:rPr>
          <w:rFonts w:ascii="Comic Sans MS" w:hAnsi="Comic Sans MS" w:cs="Arial"/>
          <w:b/>
          <w:color w:val="000000"/>
          <w:sz w:val="20"/>
          <w:szCs w:val="20"/>
        </w:rPr>
        <w:t>r</w:t>
      </w:r>
      <w:r w:rsidRPr="00556F89">
        <w:rPr>
          <w:rFonts w:ascii="Comic Sans MS" w:hAnsi="Comic Sans MS" w:cs="Arial"/>
          <w:b/>
          <w:color w:val="000000"/>
          <w:sz w:val="20"/>
          <w:szCs w:val="20"/>
        </w:rPr>
        <w:t xml:space="preserve"> las operacion</w:t>
      </w:r>
      <w:r w:rsidR="006124BA">
        <w:rPr>
          <w:rFonts w:ascii="Comic Sans MS" w:hAnsi="Comic Sans MS" w:cs="Arial"/>
          <w:b/>
          <w:color w:val="000000"/>
          <w:sz w:val="20"/>
          <w:szCs w:val="20"/>
        </w:rPr>
        <w:t xml:space="preserve">es. Después, busca la salida del </w:t>
      </w:r>
      <w:r w:rsidRPr="00556F89">
        <w:rPr>
          <w:rFonts w:ascii="Comic Sans MS" w:hAnsi="Comic Sans MS" w:cs="Arial"/>
          <w:b/>
          <w:color w:val="000000"/>
          <w:sz w:val="20"/>
          <w:szCs w:val="20"/>
        </w:rPr>
        <w:t>laberinto dibujando una línea en los resultados. Ten en cuenta que debes seguir el siguiente orden.</w:t>
      </w:r>
      <w:r w:rsidR="006124BA">
        <w:rPr>
          <w:rFonts w:ascii="Comic Sans MS" w:hAnsi="Comic Sans MS" w:cs="Arial"/>
          <w:b/>
          <w:color w:val="000000"/>
          <w:sz w:val="20"/>
          <w:szCs w:val="20"/>
        </w:rPr>
        <w:t xml:space="preserve"> (</w:t>
      </w:r>
      <w:proofErr w:type="gramStart"/>
      <w:r w:rsidR="006124BA">
        <w:rPr>
          <w:rFonts w:ascii="Comic Sans MS" w:hAnsi="Comic Sans MS" w:cs="Arial"/>
          <w:b/>
          <w:color w:val="000000"/>
          <w:sz w:val="20"/>
          <w:szCs w:val="20"/>
        </w:rPr>
        <w:t>a</w:t>
      </w:r>
      <w:proofErr w:type="gramEnd"/>
      <w:r w:rsidR="006124BA">
        <w:rPr>
          <w:rFonts w:ascii="Comic Sans MS" w:hAnsi="Comic Sans MS" w:cs="Arial"/>
          <w:b/>
          <w:color w:val="000000"/>
          <w:sz w:val="20"/>
          <w:szCs w:val="20"/>
        </w:rPr>
        <w:t>, b, c, d, e, f). Confío en vosotros y vosotras, Lógica depende de ello.</w:t>
      </w:r>
    </w:p>
    <w:p w:rsidR="0058467E" w:rsidRPr="00556F89" w:rsidRDefault="0058467E" w:rsidP="005846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color w:val="000000"/>
          <w:sz w:val="20"/>
          <w:szCs w:val="20"/>
        </w:rPr>
      </w:pPr>
    </w:p>
    <w:p w:rsidR="0058467E" w:rsidRPr="00556F89" w:rsidRDefault="0058467E" w:rsidP="0058467E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556F89">
        <w:rPr>
          <w:rFonts w:ascii="Comic Sans MS" w:hAnsi="Comic Sans MS" w:cs="Arial"/>
          <w:color w:val="000000"/>
          <w:sz w:val="20"/>
          <w:szCs w:val="20"/>
        </w:rPr>
        <w:t>114 + 9 × (18 – 5) = __________</w:t>
      </w:r>
      <w:r w:rsidRPr="00556F89">
        <w:rPr>
          <w:rFonts w:ascii="Comic Sans MS" w:hAnsi="Comic Sans MS" w:cs="Arial"/>
          <w:color w:val="000000"/>
          <w:sz w:val="20"/>
          <w:szCs w:val="20"/>
        </w:rPr>
        <w:tab/>
      </w:r>
      <w:r w:rsidRPr="00556F89">
        <w:rPr>
          <w:rFonts w:ascii="Comic Sans MS" w:hAnsi="Comic Sans MS" w:cs="Arial"/>
          <w:color w:val="000000"/>
          <w:sz w:val="20"/>
          <w:szCs w:val="20"/>
        </w:rPr>
        <w:tab/>
      </w:r>
      <w:r w:rsidRPr="00556F89">
        <w:rPr>
          <w:rFonts w:ascii="Comic Sans MS" w:hAnsi="Comic Sans MS" w:cs="Arial"/>
          <w:b/>
          <w:color w:val="000000"/>
          <w:sz w:val="20"/>
          <w:szCs w:val="20"/>
        </w:rPr>
        <w:t xml:space="preserve">b.   </w:t>
      </w:r>
      <w:r w:rsidRPr="00556F89">
        <w:rPr>
          <w:rFonts w:ascii="Comic Sans MS" w:hAnsi="Comic Sans MS" w:cs="Arial"/>
          <w:color w:val="000000"/>
          <w:sz w:val="20"/>
          <w:szCs w:val="20"/>
        </w:rPr>
        <w:t>96 – 3 × (9 + 4) = __________</w:t>
      </w:r>
    </w:p>
    <w:p w:rsidR="0058467E" w:rsidRPr="00556F89" w:rsidRDefault="0058467E" w:rsidP="005846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58467E" w:rsidRPr="00556F89" w:rsidRDefault="0058467E" w:rsidP="0058467E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556F89">
        <w:rPr>
          <w:rFonts w:ascii="Comic Sans MS" w:hAnsi="Comic Sans MS" w:cs="Arial"/>
          <w:color w:val="000000"/>
          <w:sz w:val="20"/>
          <w:szCs w:val="20"/>
        </w:rPr>
        <w:t>6 × 15 – (32 + 8) = __________</w:t>
      </w:r>
      <w:r w:rsidRPr="00556F89">
        <w:rPr>
          <w:rFonts w:ascii="Comic Sans MS" w:hAnsi="Comic Sans MS" w:cs="Arial"/>
          <w:color w:val="000000"/>
          <w:sz w:val="20"/>
          <w:szCs w:val="20"/>
        </w:rPr>
        <w:tab/>
      </w:r>
      <w:r w:rsidRPr="00556F89">
        <w:rPr>
          <w:rFonts w:ascii="Comic Sans MS" w:hAnsi="Comic Sans MS" w:cs="Arial"/>
          <w:color w:val="000000"/>
          <w:sz w:val="20"/>
          <w:szCs w:val="20"/>
        </w:rPr>
        <w:tab/>
      </w:r>
      <w:r w:rsidRPr="00556F89">
        <w:rPr>
          <w:rFonts w:ascii="Comic Sans MS" w:hAnsi="Comic Sans MS" w:cs="Arial"/>
          <w:b/>
          <w:color w:val="000000"/>
          <w:sz w:val="20"/>
          <w:szCs w:val="20"/>
        </w:rPr>
        <w:t xml:space="preserve">d.   </w:t>
      </w:r>
      <w:r w:rsidRPr="00556F89">
        <w:rPr>
          <w:rFonts w:ascii="Comic Sans MS" w:hAnsi="Comic Sans MS" w:cs="Arial"/>
          <w:color w:val="000000"/>
          <w:sz w:val="20"/>
          <w:szCs w:val="20"/>
        </w:rPr>
        <w:t>(</w:t>
      </w:r>
      <w:r w:rsidR="00424AF6" w:rsidRPr="00556F89">
        <w:rPr>
          <w:rFonts w:ascii="Comic Sans MS" w:hAnsi="Comic Sans MS" w:cs="Arial"/>
          <w:color w:val="000000"/>
          <w:sz w:val="20"/>
          <w:szCs w:val="20"/>
        </w:rPr>
        <w:t>88 x 2)</w:t>
      </w:r>
      <w:r w:rsidRPr="00556F89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424AF6" w:rsidRPr="00556F89">
        <w:rPr>
          <w:rFonts w:ascii="Comic Sans MS" w:hAnsi="Comic Sans MS" w:cs="Arial"/>
          <w:color w:val="000000"/>
          <w:sz w:val="20"/>
          <w:szCs w:val="20"/>
        </w:rPr>
        <w:t>: 4</w:t>
      </w:r>
      <w:r w:rsidR="007E275B" w:rsidRPr="00556F89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556F89">
        <w:rPr>
          <w:rFonts w:ascii="Comic Sans MS" w:hAnsi="Comic Sans MS" w:cs="Arial"/>
          <w:color w:val="000000"/>
          <w:sz w:val="20"/>
          <w:szCs w:val="20"/>
        </w:rPr>
        <w:t>= __________</w:t>
      </w:r>
    </w:p>
    <w:p w:rsidR="0058467E" w:rsidRPr="00556F89" w:rsidRDefault="0058467E" w:rsidP="005846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58467E" w:rsidRPr="00556F89" w:rsidRDefault="0058467E" w:rsidP="0058467E">
      <w:pPr>
        <w:pStyle w:val="ListParagraph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556F89">
        <w:rPr>
          <w:rFonts w:ascii="Comic Sans MS" w:hAnsi="Comic Sans MS" w:cs="Arial"/>
          <w:color w:val="000000"/>
          <w:sz w:val="20"/>
          <w:szCs w:val="20"/>
        </w:rPr>
        <w:t>2 + (3 × 8) – 7 = __________</w:t>
      </w:r>
      <w:r w:rsidRPr="00556F89">
        <w:rPr>
          <w:rFonts w:ascii="Comic Sans MS" w:hAnsi="Comic Sans MS" w:cs="Arial"/>
          <w:color w:val="FF0000"/>
          <w:sz w:val="20"/>
          <w:szCs w:val="20"/>
        </w:rPr>
        <w:tab/>
      </w:r>
      <w:r w:rsidRPr="00556F89">
        <w:rPr>
          <w:rFonts w:ascii="Comic Sans MS" w:hAnsi="Comic Sans MS" w:cs="Arial"/>
          <w:color w:val="FF0000"/>
          <w:sz w:val="20"/>
          <w:szCs w:val="20"/>
        </w:rPr>
        <w:tab/>
      </w:r>
      <w:r w:rsidRPr="00556F89">
        <w:rPr>
          <w:rFonts w:ascii="Comic Sans MS" w:hAnsi="Comic Sans MS" w:cs="Arial"/>
          <w:color w:val="000000"/>
          <w:sz w:val="20"/>
          <w:szCs w:val="20"/>
        </w:rPr>
        <w:tab/>
      </w:r>
      <w:r w:rsidRPr="00556F89">
        <w:rPr>
          <w:rFonts w:ascii="Comic Sans MS" w:hAnsi="Comic Sans MS" w:cs="Arial"/>
          <w:b/>
          <w:color w:val="000000"/>
          <w:sz w:val="20"/>
          <w:szCs w:val="20"/>
        </w:rPr>
        <w:t xml:space="preserve">f.   </w:t>
      </w:r>
      <w:r w:rsidR="007E275B" w:rsidRPr="00556F89">
        <w:rPr>
          <w:rFonts w:ascii="Comic Sans MS" w:hAnsi="Comic Sans MS" w:cs="Arial"/>
          <w:color w:val="000000"/>
          <w:sz w:val="20"/>
          <w:szCs w:val="20"/>
        </w:rPr>
        <w:t xml:space="preserve">7/5 de 5 = </w:t>
      </w:r>
      <w:r w:rsidRPr="00556F89">
        <w:rPr>
          <w:rFonts w:ascii="Comic Sans MS" w:hAnsi="Comic Sans MS" w:cs="Arial"/>
          <w:color w:val="000000"/>
          <w:sz w:val="20"/>
          <w:szCs w:val="20"/>
        </w:rPr>
        <w:t>__________</w:t>
      </w:r>
    </w:p>
    <w:p w:rsidR="0058467E" w:rsidRPr="00556F89" w:rsidRDefault="0058467E" w:rsidP="005846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color w:val="000000"/>
          <w:sz w:val="20"/>
          <w:szCs w:val="20"/>
        </w:rPr>
      </w:pPr>
    </w:p>
    <w:p w:rsidR="0058467E" w:rsidRPr="00556F89" w:rsidRDefault="0058467E" w:rsidP="005846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color w:val="000000"/>
          <w:sz w:val="20"/>
          <w:szCs w:val="20"/>
        </w:rPr>
      </w:pPr>
    </w:p>
    <w:p w:rsidR="001F1F3C" w:rsidRPr="00556F89" w:rsidRDefault="00556F89" w:rsidP="00AE6BEF">
      <w:pPr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E11F587" wp14:editId="4205368D">
                <wp:simplePos x="0" y="0"/>
                <wp:positionH relativeFrom="column">
                  <wp:posOffset>-99060</wp:posOffset>
                </wp:positionH>
                <wp:positionV relativeFrom="paragraph">
                  <wp:posOffset>33655</wp:posOffset>
                </wp:positionV>
                <wp:extent cx="5848350" cy="2038350"/>
                <wp:effectExtent l="9525" t="1270" r="9525" b="0"/>
                <wp:wrapNone/>
                <wp:docPr id="6" name="62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2038350"/>
                          <a:chOff x="0" y="0"/>
                          <a:chExt cx="58483" cy="20383"/>
                        </a:xfrm>
                      </wpg:grpSpPr>
                      <pic:pic xmlns:pic="http://schemas.openxmlformats.org/drawingml/2006/picture">
                        <pic:nvPicPr>
                          <pic:cNvPr id="7" name="Imagen 2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9" y="0"/>
                            <a:ext cx="39052" cy="20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29 Rectángulo"/>
                        <wps:cNvSpPr>
                          <a:spLocks noChangeArrowheads="1"/>
                        </wps:cNvSpPr>
                        <wps:spPr bwMode="auto">
                          <a:xfrm>
                            <a:off x="13620" y="952"/>
                            <a:ext cx="457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268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30 Rectángulo"/>
                        <wps:cNvSpPr>
                          <a:spLocks noChangeArrowheads="1"/>
                        </wps:cNvSpPr>
                        <wps:spPr bwMode="auto">
                          <a:xfrm>
                            <a:off x="22193" y="857"/>
                            <a:ext cx="457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288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608 Rectángulo"/>
                        <wps:cNvSpPr>
                          <a:spLocks noChangeArrowheads="1"/>
                        </wps:cNvSpPr>
                        <wps:spPr bwMode="auto">
                          <a:xfrm>
                            <a:off x="30956" y="952"/>
                            <a:ext cx="457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609 Rectángulo"/>
                        <wps:cNvSpPr>
                          <a:spLocks noChangeArrowheads="1"/>
                        </wps:cNvSpPr>
                        <wps:spPr bwMode="auto">
                          <a:xfrm>
                            <a:off x="39243" y="857"/>
                            <a:ext cx="457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135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6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3620" y="6000"/>
                            <a:ext cx="457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139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611 Rectángulo"/>
                        <wps:cNvSpPr>
                          <a:spLocks noChangeArrowheads="1"/>
                        </wps:cNvSpPr>
                        <wps:spPr bwMode="auto">
                          <a:xfrm>
                            <a:off x="22193" y="6000"/>
                            <a:ext cx="457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612 Rectángulo"/>
                        <wps:cNvSpPr>
                          <a:spLocks noChangeArrowheads="1"/>
                        </wps:cNvSpPr>
                        <wps:spPr bwMode="auto">
                          <a:xfrm>
                            <a:off x="30861" y="6000"/>
                            <a:ext cx="457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6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9433" y="6000"/>
                            <a:ext cx="457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614 Rectángulo"/>
                        <wps:cNvSpPr>
                          <a:spLocks noChangeArrowheads="1"/>
                        </wps:cNvSpPr>
                        <wps:spPr bwMode="auto">
                          <a:xfrm>
                            <a:off x="13620" y="11620"/>
                            <a:ext cx="457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231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615 Rectángulo"/>
                        <wps:cNvSpPr>
                          <a:spLocks noChangeArrowheads="1"/>
                        </wps:cNvSpPr>
                        <wps:spPr bwMode="auto">
                          <a:xfrm>
                            <a:off x="22193" y="11430"/>
                            <a:ext cx="457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57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616 Rectángulo"/>
                        <wps:cNvSpPr>
                          <a:spLocks noChangeArrowheads="1"/>
                        </wps:cNvSpPr>
                        <wps:spPr bwMode="auto">
                          <a:xfrm>
                            <a:off x="30861" y="11525"/>
                            <a:ext cx="457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617 Rectángulo"/>
                        <wps:cNvSpPr>
                          <a:spLocks noChangeArrowheads="1"/>
                        </wps:cNvSpPr>
                        <wps:spPr bwMode="auto">
                          <a:xfrm>
                            <a:off x="39243" y="11430"/>
                            <a:ext cx="457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618 Rectángulo"/>
                        <wps:cNvSpPr>
                          <a:spLocks noChangeArrowheads="1"/>
                        </wps:cNvSpPr>
                        <wps:spPr bwMode="auto">
                          <a:xfrm>
                            <a:off x="13620" y="16668"/>
                            <a:ext cx="457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275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619 Rectángulo"/>
                        <wps:cNvSpPr>
                          <a:spLocks noChangeArrowheads="1"/>
                        </wps:cNvSpPr>
                        <wps:spPr bwMode="auto">
                          <a:xfrm>
                            <a:off x="22193" y="16668"/>
                            <a:ext cx="457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432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620 Rectángulo"/>
                        <wps:cNvSpPr>
                          <a:spLocks noChangeArrowheads="1"/>
                        </wps:cNvSpPr>
                        <wps:spPr bwMode="auto">
                          <a:xfrm>
                            <a:off x="30861" y="16668"/>
                            <a:ext cx="457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621 Rectángulo"/>
                        <wps:cNvSpPr>
                          <a:spLocks noChangeArrowheads="1"/>
                        </wps:cNvSpPr>
                        <wps:spPr bwMode="auto">
                          <a:xfrm>
                            <a:off x="39433" y="16668"/>
                            <a:ext cx="457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622 Pentágono"/>
                        <wps:cNvSpPr>
                          <a:spLocks noChangeArrowheads="1"/>
                        </wps:cNvSpPr>
                        <wps:spPr bwMode="auto">
                          <a:xfrm>
                            <a:off x="0" y="8763"/>
                            <a:ext cx="8572" cy="2381"/>
                          </a:xfrm>
                          <a:prstGeom prst="homePlate">
                            <a:avLst>
                              <a:gd name="adj" fmla="val 50002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Entrada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625 Pentágono"/>
                        <wps:cNvSpPr>
                          <a:spLocks noChangeArrowheads="1"/>
                        </wps:cNvSpPr>
                        <wps:spPr bwMode="auto">
                          <a:xfrm flipH="1">
                            <a:off x="50101" y="8763"/>
                            <a:ext cx="8382" cy="2381"/>
                          </a:xfrm>
                          <a:prstGeom prst="homePlate">
                            <a:avLst>
                              <a:gd name="adj" fmla="val 50002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467E" w:rsidRPr="001A1F7F" w:rsidRDefault="0058467E" w:rsidP="005846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A1F7F">
                                <w:rPr>
                                  <w:rFonts w:ascii="Arial" w:hAnsi="Arial" w:cs="Arial"/>
                                  <w:color w:val="000000"/>
                                </w:rPr>
                                <w:t>Salida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626 Grupo" o:spid="_x0000_s1027" style="position:absolute;margin-left:-7.8pt;margin-top:2.65pt;width:460.5pt;height:160.5pt;z-index:251658752" coordsize="58483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8" o:spid="_x0000_s1028" type="#_x0000_t75" style="position:absolute;left:9239;width:39052;height:20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eRN7DAAAA2gAAAA8AAABkcnMvZG93bnJldi54bWxEj1uLwjAUhN8X/A/hCPumqSJeqlFEEHVh&#10;xRvo46E5tsXmpDTZWv/9ZkHYx2FmvmFmi8YUoqbK5ZYV9LoRCOLE6pxTBZfzujMG4TyyxsIyKXiR&#10;g8W89THDWNsnH6k++VQECLsYFWTel7GULsnIoOvakjh4d1sZ9EFWqdQVPgPcFLIfRUNpMOewkGFJ&#10;q4ySx+nHKDgky9H3+UGb67Hu9QdfN713u4lSn+1mOQXhqfH/4Xd7qxWM4O9KuA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5E3sMAAADaAAAADwAAAAAAAAAAAAAAAACf&#10;AgAAZHJzL2Rvd25yZXYueG1sUEsFBgAAAAAEAAQA9wAAAI8DAAAAAA==&#10;">
                  <v:imagedata r:id="rId15" o:title=""/>
                  <v:path arrowok="t"/>
                </v:shape>
                <v:rect id="29 Rectángulo" o:spid="_x0000_s1029" style="position:absolute;left:13620;top:952;width:4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268</w:t>
                        </w:r>
                      </w:p>
                    </w:txbxContent>
                  </v:textbox>
                </v:rect>
                <v:rect id="30 Rectángulo" o:spid="_x0000_s1030" style="position:absolute;left:22193;top:857;width:4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288</w:t>
                        </w:r>
                      </w:p>
                    </w:txbxContent>
                  </v:textbox>
                </v:rect>
                <v:rect id="608 Rectángulo" o:spid="_x0000_s1031" style="position:absolute;left:30956;top:952;width:4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33</w:t>
                        </w:r>
                      </w:p>
                    </w:txbxContent>
                  </v:textbox>
                </v:rect>
                <v:rect id="609 Rectángulo" o:spid="_x0000_s1032" style="position:absolute;left:39243;top:857;width:4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135</w:t>
                        </w:r>
                      </w:p>
                    </w:txbxContent>
                  </v:textbox>
                </v:rect>
                <v:rect id="610 Rectángulo" o:spid="_x0000_s1033" style="position:absolute;left:13620;top:6000;width:4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139</w:t>
                        </w:r>
                      </w:p>
                    </w:txbxContent>
                  </v:textbox>
                </v:rect>
                <v:rect id="611 Rectángulo" o:spid="_x0000_s1034" style="position:absolute;left:22193;top:6000;width:4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s3cAA&#10;AADbAAAADwAAAGRycy9kb3ducmV2LnhtbERPTYvCMBC9L/gfwgh7W1N1WaQapYjKetQK4m1sxrba&#10;TEoTa/33G2HB2zze58wWnalES40rLSsYDiIQxJnVJecKDun6awLCeWSNlWVS8CQHi3nvY4axtg/e&#10;Ubv3uQgh7GJUUHhfx1K6rCCDbmBr4sBdbGPQB9jkUjf4COGmkqMo+pEGSw4NBda0LCi77e9GgTu3&#10;2/RZJ8fryWXnZMUm/d5ulPrsd8kUhKfOv8X/7l8d5o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qs3cAAAADbAAAADwAAAAAAAAAAAAAAAACYAgAAZHJzL2Rvd25y&#10;ZXYueG1sUEsFBgAAAAAEAAQA9QAAAIUDAAAAAA==&#10;" filled="f" stroked="f" strokeweight="2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50</w:t>
                        </w:r>
                      </w:p>
                    </w:txbxContent>
                  </v:textbox>
                </v:rect>
                <v:rect id="612 Rectángulo" o:spid="_x0000_s1035" style="position:absolute;left:30861;top:6000;width:4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0qcEA&#10;AADbAAAADwAAAGRycy9kb3ducmV2LnhtbERPTWvCQBC9F/oflil4qxuLFIlZJUhb6rGJIN4m2TGJ&#10;ZmdDdhuTf+8WCt7m8T4n2Y6mFQP1rrGsYDGPQBCXVjdcKTjkn68rEM4ja2wtk4KJHGw3z08Jxtre&#10;+IeGzFcihLCLUUHtfRdL6cqaDLq57YgDd7a9QR9gX0nd4y2Em1a+RdG7NNhwaKixo11N5TX7NQpc&#10;MezzqUuPl5Mri/SDTb7cfyk1exnTNQhPo3+I/93fOsxfwt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KnBAAAA2wAAAA8AAAAAAAAAAAAAAAAAmAIAAGRycy9kb3du&#10;cmV2LnhtbFBLBQYAAAAABAAEAPUAAACGAwAAAAA=&#10;" filled="f" stroked="f" strokeweight="2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44</w:t>
                        </w:r>
                      </w:p>
                    </w:txbxContent>
                  </v:textbox>
                </v:rect>
                <v:rect id="613 Rectángulo" o:spid="_x0000_s1036" style="position:absolute;left:39433;top:6000;width:4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RMsAA&#10;AADbAAAADwAAAGRycy9kb3ducmV2LnhtbERPTYvCMBC9L/gfwgh7W1PFXaQapYjKetQK4m1sxrba&#10;TEoTa/33G2HB2zze58wWnalES40rLSsYDiIQxJnVJecKDun6awLCeWSNlWVS8CQHi3nvY4axtg/e&#10;Ubv3uQgh7GJUUHhfx1K6rCCDbmBr4sBdbGPQB9jkUjf4COGmkqMo+pEGSw4NBda0LCi77e9GgTu3&#10;2/RZJ8fryWXnZMUmHW83Sn32u2QKwlPn3+J/968O87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RMsAAAADbAAAADwAAAAAAAAAAAAAAAACYAgAAZHJzL2Rvd25y&#10;ZXYueG1sUEsFBgAAAAAEAAQA9QAAAIUDAAAAAA==&#10;" filled="f" stroked="f" strokeweight="2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72</w:t>
                        </w:r>
                      </w:p>
                    </w:txbxContent>
                  </v:textbox>
                </v:rect>
                <v:rect id="614 Rectángulo" o:spid="_x0000_s1037" style="position:absolute;left:13620;top:11620;width:4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PRb8A&#10;AADbAAAADwAAAGRycy9kb3ducmV2LnhtbERPTYvCMBC9C/6HMMLeNFUWkWqUIip6XCuIt7EZ22oz&#10;KU2s9d9vFha8zeN9zmLVmUq01LjSsoLxKAJBnFldcq7glG6HMxDOI2usLJOCNzlYLfu9BcbavviH&#10;2qPPRQhhF6OCwvs6ltJlBRl0I1sTB+5mG4M+wCaXusFXCDeVnETRVBosOTQUWNO6oOxxfBoF7toe&#10;0nednO8Xl12TDZv0+7BT6mvQJXMQnjr/Ef+79zrMn8LfL+E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fQ9FvwAAANsAAAAPAAAAAAAAAAAAAAAAAJgCAABkcnMvZG93bnJl&#10;di54bWxQSwUGAAAAAAQABAD1AAAAhAMAAAAA&#10;" filled="f" stroked="f" strokeweight="2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231</w:t>
                        </w:r>
                      </w:p>
                    </w:txbxContent>
                  </v:textbox>
                </v:rect>
                <v:rect id="615 Rectángulo" o:spid="_x0000_s1038" style="position:absolute;left:22193;top:11430;width:4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q3sAA&#10;AADbAAAADwAAAGRycy9kb3ducmV2LnhtbERPTYvCMBC9L/gfwgh7W1NFdqUapYjKetQK4m1sxrba&#10;TEoTa/33G2HB2zze58wWnalES40rLSsYDiIQxJnVJecKDun6awLCeWSNlWVS8CQHi3nvY4axtg/e&#10;Ubv3uQgh7GJUUHhfx1K6rCCDbmBr4sBdbGPQB9jkUjf4COGmkqMo+pYGSw4NBda0LCi77e9GgTu3&#10;2/RZJ8fryWXnZMUmHW83Sn32u2QKwlPn3+J/968O83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Gq3sAAAADbAAAADwAAAAAAAAAAAAAAAACYAgAAZHJzL2Rvd25y&#10;ZXYueG1sUEsFBgAAAAAEAAQA9QAAAIUDAAAAAA==&#10;" filled="f" stroked="f" strokeweight="2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57</w:t>
                        </w:r>
                      </w:p>
                    </w:txbxContent>
                  </v:textbox>
                </v:rect>
                <v:rect id="616 Rectángulo" o:spid="_x0000_s1039" style="position:absolute;left:30861;top:11525;width:4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+rM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9g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4+rMMAAADbAAAADwAAAAAAAAAAAAAAAACYAgAAZHJzL2Rv&#10;d25yZXYueG1sUEsFBgAAAAAEAAQA9QAAAIgDAAAAAA==&#10;" filled="f" stroked="f" strokeweight="2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19</w:t>
                        </w:r>
                      </w:p>
                    </w:txbxContent>
                  </v:textbox>
                </v:rect>
                <v:rect id="617 Rectángulo" o:spid="_x0000_s1040" style="position:absolute;left:39243;top:11430;width:4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618 Rectángulo" o:spid="_x0000_s1041" style="position:absolute;left:13620;top:16668;width:4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4F8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T4F8AAAADbAAAADwAAAAAAAAAAAAAAAACYAgAAZHJzL2Rvd25y&#10;ZXYueG1sUEsFBgAAAAAEAAQA9QAAAIUDAAAAAA==&#10;" filled="f" stroked="f" strokeweight="2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275</w:t>
                        </w:r>
                      </w:p>
                    </w:txbxContent>
                  </v:textbox>
                </v:rect>
                <v:rect id="619 Rectángulo" o:spid="_x0000_s1042" style="position:absolute;left:22193;top:16668;width:4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MMA&#10;AADbAAAADwAAAGRycy9kb3ducmV2LnhtbESPQWvCQBSE7wX/w/KE3upGKaXErBKKluZYI4i3l+wz&#10;ic2+DdltTP59VxB6HGbmGybZjqYVA/WusaxguYhAEJdWN1wpOOb7l3cQziNrbC2TgokcbDezpwRj&#10;bW/8TcPBVyJA2MWooPa+i6V0ZU0G3cJ2xMG72N6gD7KvpO7xFuCmlasoepMGGw4LNXb0UVP5c/g1&#10;ClwxZPnUpafr2ZVFumOTv2afSj3Px3QNwtPo/8OP9pdWsFrC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jMMAAADbAAAADwAAAAAAAAAAAAAAAACYAgAAZHJzL2Rv&#10;d25yZXYueG1sUEsFBgAAAAAEAAQA9QAAAIgDAAAAAA==&#10;" filled="f" stroked="f" strokeweight="2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432</w:t>
                        </w:r>
                      </w:p>
                    </w:txbxContent>
                  </v:textbox>
                </v:rect>
                <v:rect id="620 Rectángulo" o:spid="_x0000_s1043" style="position:absolute;left:30861;top:16668;width:4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D+8MA&#10;AADbAAAADwAAAGRycy9kb3ducmV2LnhtbESPQWuDQBSE74H+h+UVcotrpYRisxEpbanHxEDp7em+&#10;qon7VtytMf8+Gwj0OMzMN8wmm00vJhpdZ1nBUxSDIK6t7rhRcCg/Vi8gnEfW2FsmBRdykG0fFhtM&#10;tT3zjqa9b0SAsEtRQev9kErp6pYMusgOxMH7taNBH+TYSD3iOcBNL5M4XkuDHYeFFgd6a6k+7f+M&#10;AldNRXkZ8u/jj6ur/J1N+Vx8KrV8nPNXEJ5m/x++t7+0giSB2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rD+8MAAADbAAAADwAAAAAAAAAAAAAAAACYAgAAZHJzL2Rv&#10;d25yZXYueG1sUEsFBgAAAAAEAAQA9QAAAIgDAAAAAA==&#10;" filled="f" stroked="f" strokeweight="2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51</w:t>
                        </w:r>
                      </w:p>
                    </w:txbxContent>
                  </v:textbox>
                </v:rect>
                <v:rect id="621 Rectángulo" o:spid="_x0000_s1044" style="position:absolute;left:39433;top:16668;width:4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mYMIA&#10;AADbAAAADwAAAGRycy9kb3ducmV2LnhtbESPQYvCMBSE7wv+h/CEva2puixSjVJEZT1qBfH2bJ5t&#10;tXkpTaz132+EBY/DzHzDzBadqURLjSstKxgOIhDEmdUl5woO6fprAsJ5ZI2VZVLwJAeLee9jhrG2&#10;D95Ru/e5CBB2MSoovK9jKV1WkEE3sDVx8C62MeiDbHKpG3wEuKnkKIp+pMGSw0KBNS0Lym77u1Hg&#10;zu02fdbJ8Xpy2TlZsUm/txulPvtdMgXhqfPv8H/7VysYjeH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mZgwgAAANsAAAAPAAAAAAAAAAAAAAAAAJgCAABkcnMvZG93&#10;bnJldi54bWxQSwUGAAAAAAQABAD1AAAAhwMAAAAA&#10;" filled="f" stroked="f" strokeweight="2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12</w:t>
                        </w:r>
                      </w:p>
                    </w:txbxContent>
                  </v:textbox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622 Pentágono" o:spid="_x0000_s1045" type="#_x0000_t15" style="position:absolute;top:8763;width:857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vhbwA&#10;AADbAAAADwAAAGRycy9kb3ducmV2LnhtbERPy6rCMBDdX/AfwgjuNPWJVKOIoOjSB4K7oRnbajMp&#10;TdTq1xtBuMvz5kzntSnEgyqXW1bQ7UQgiBOrc04VHA+r9hiE88gaC8uk4EUO5rPG3xRjbZ+8o8fe&#10;pyKUsItRQeZ9GUvpkowMuo4tiYN2sZVBH2CVSl3hM5SbQvaiaCQN5hwWMixpmVFy29+Nguvw1d+e&#10;TTSQnJY+kOvuOz8p1WrWiwkIT7X/N//SG62gN4Dvl/AD5O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jS+FvAAAANsAAAAPAAAAAAAAAAAAAAAAAJgCAABkcnMvZG93bnJldi54&#10;bWxQSwUGAAAAAAQABAD1AAAAgQMAAAAA&#10;" adj="18600" filled="f" strokeweight="1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Entrada</w:t>
                        </w:r>
                      </w:p>
                    </w:txbxContent>
                  </v:textbox>
                </v:shape>
                <v:shape id="625 Pentágono" o:spid="_x0000_s1046" type="#_x0000_t15" style="position:absolute;left:50101;top:8763;width:8382;height:238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NtsUA&#10;AADbAAAADwAAAGRycy9kb3ducmV2LnhtbESPQWvCQBSE70L/w/IKXqRuFJQSXUWKgqWCmBR6fWZf&#10;k7TZtyG7ifHfu4LgcZiZb5jlujeV6KhxpWUFk3EEgjizuuRcwXe6e3sH4TyyxsoyKbiSg/XqZbDE&#10;WNsLn6hLfC4ChF2MCgrv61hKlxVk0I1tTRy8X9sY9EE2udQNXgLcVHIaRXNpsOSwUGBNHwVl/0lr&#10;FFQ/W//l2k33d27T2egYfSa7Q63U8LXfLEB46v0z/GjvtYLpD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g22xQAAANsAAAAPAAAAAAAAAAAAAAAAAJgCAABkcnMv&#10;ZG93bnJldi54bWxQSwUGAAAAAAQABAD1AAAAigMAAAAA&#10;" adj="18532" filled="f" strokeweight="1pt">
                  <v:textbox>
                    <w:txbxContent>
                      <w:p w:rsidR="0058467E" w:rsidRPr="001A1F7F" w:rsidRDefault="0058467E" w:rsidP="0058467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A1F7F">
                          <w:rPr>
                            <w:rFonts w:ascii="Arial" w:hAnsi="Arial" w:cs="Arial"/>
                            <w:color w:val="000000"/>
                          </w:rPr>
                          <w:t>Salida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586E" w:rsidRPr="00556F89" w:rsidRDefault="006124BA" w:rsidP="007F62C2">
      <w:pPr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567978</wp:posOffset>
                </wp:positionH>
                <wp:positionV relativeFrom="paragraph">
                  <wp:posOffset>2040370</wp:posOffset>
                </wp:positionV>
                <wp:extent cx="1793875" cy="394854"/>
                <wp:effectExtent l="323850" t="0" r="15875" b="24765"/>
                <wp:wrapNone/>
                <wp:docPr id="31" name="31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394854"/>
                        </a:xfrm>
                        <a:prstGeom prst="wedgeRectCallout">
                          <a:avLst>
                            <a:gd name="adj1" fmla="val -67337"/>
                            <a:gd name="adj2" fmla="val -28596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4BA" w:rsidRPr="006124BA" w:rsidRDefault="006124BA" w:rsidP="006124BA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Ja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ja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ja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no podréis liberarla.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Llamada rectangular" o:spid="_x0000_s1047" type="#_x0000_t61" style="position:absolute;margin-left:44.7pt;margin-top:160.65pt;width:141.25pt;height:31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" adj="-3745,4623" filled="f" strokecolor="black [1600]" strokeweight="2pt">
                <v:textbox>
                  <w:txbxContent>
                    <w:p w:rsidR="006124BA" w:rsidRPr="006124BA" w:rsidRDefault="006124BA" w:rsidP="006124BA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Ja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ja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ja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, no podréis liberarla.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-103390</wp:posOffset>
            </wp:positionH>
            <wp:positionV relativeFrom="paragraph">
              <wp:posOffset>1790642</wp:posOffset>
            </wp:positionV>
            <wp:extent cx="704811" cy="914400"/>
            <wp:effectExtent l="0" t="0" r="635" b="0"/>
            <wp:wrapNone/>
            <wp:docPr id="30" name="Imagen 30" descr="C:\Users\Aaron\Desktop\Proyecto matiheroes CEDEC-INTEF\PERSONAJES\Dedeking ma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aron\Desktop\Proyecto matiheroes CEDEC-INTEF\PERSONAJES\Dedeking mal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1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5920" behindDoc="0" locked="0" layoutInCell="1" allowOverlap="1" wp14:anchorId="32DEA780" wp14:editId="22CCADF2">
            <wp:simplePos x="0" y="0"/>
            <wp:positionH relativeFrom="column">
              <wp:posOffset>2698720</wp:posOffset>
            </wp:positionH>
            <wp:positionV relativeFrom="paragraph">
              <wp:posOffset>509270</wp:posOffset>
            </wp:positionV>
            <wp:extent cx="283727" cy="422564"/>
            <wp:effectExtent l="0" t="0" r="2540" b="0"/>
            <wp:wrapNone/>
            <wp:docPr id="29" name="Imagen 29" descr="C:\Users\Aaron\Desktop\Proyecto matiheroes CEDEC-INTEF\PERSONAJES\Lógic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Lógica 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727" cy="42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86E" w:rsidRPr="00556F89">
      <w:type w:val="continuous"/>
      <w:pgSz w:w="11906" w:h="16838"/>
      <w:pgMar w:top="1417" w:right="1701" w:bottom="1417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0A" w:rsidRDefault="00BD610A" w:rsidP="00351EE0">
      <w:pPr>
        <w:spacing w:after="0" w:line="240" w:lineRule="auto"/>
      </w:pPr>
      <w:r>
        <w:separator/>
      </w:r>
    </w:p>
  </w:endnote>
  <w:endnote w:type="continuationSeparator" w:id="0">
    <w:p w:rsidR="00BD610A" w:rsidRDefault="00BD610A" w:rsidP="0035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DE" w:rsidRPr="0039414E" w:rsidRDefault="003561DE" w:rsidP="003561DE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0A" w:rsidRDefault="00BD610A" w:rsidP="00351EE0">
      <w:pPr>
        <w:spacing w:after="0" w:line="240" w:lineRule="auto"/>
      </w:pPr>
      <w:r>
        <w:separator/>
      </w:r>
    </w:p>
  </w:footnote>
  <w:footnote w:type="continuationSeparator" w:id="0">
    <w:p w:rsidR="00BD610A" w:rsidRDefault="00BD610A" w:rsidP="0035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89" w:rsidRDefault="00556F8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812800</wp:posOffset>
          </wp:positionH>
          <wp:positionV relativeFrom="paragraph">
            <wp:posOffset>-220345</wp:posOffset>
          </wp:positionV>
          <wp:extent cx="4161790" cy="450215"/>
          <wp:effectExtent l="0" t="0" r="0" b="6985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C36E38"/>
    <w:multiLevelType w:val="hybridMultilevel"/>
    <w:tmpl w:val="6B5AFC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1BC3493"/>
    <w:multiLevelType w:val="multilevel"/>
    <w:tmpl w:val="6C2E9E8A"/>
    <w:lvl w:ilvl="0">
      <w:start w:val="1"/>
      <w:numFmt w:val="bullet"/>
      <w:lvlText w:val=" "/>
      <w:lvlJc w:val="left"/>
      <w:pPr>
        <w:tabs>
          <w:tab w:val="num" w:pos="1056"/>
        </w:tabs>
        <w:ind w:left="177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5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5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5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0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5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5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5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56"/>
        </w:tabs>
        <w:ind w:left="7536" w:hanging="360"/>
      </w:pPr>
      <w:rPr>
        <w:rFonts w:ascii="Wingdings" w:hAnsi="Wingdings"/>
      </w:rPr>
    </w:lvl>
  </w:abstractNum>
  <w:abstractNum w:abstractNumId="13">
    <w:nsid w:val="1D4B0823"/>
    <w:multiLevelType w:val="hybridMultilevel"/>
    <w:tmpl w:val="AB3211F8"/>
    <w:lvl w:ilvl="0" w:tplc="448050F4">
      <w:start w:val="3"/>
      <w:numFmt w:val="lowerLetter"/>
      <w:lvlText w:val="%1."/>
      <w:lvlJc w:val="left"/>
      <w:pPr>
        <w:ind w:left="644" w:hanging="360"/>
      </w:pPr>
      <w:rPr>
        <w:rFonts w:cs="Times New Roman" w:hint="default"/>
        <w:b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06FB4"/>
    <w:multiLevelType w:val="hybridMultilevel"/>
    <w:tmpl w:val="2AB4AC00"/>
    <w:lvl w:ilvl="0" w:tplc="EE7EF9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96CA1"/>
    <w:multiLevelType w:val="hybridMultilevel"/>
    <w:tmpl w:val="63FAF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A496B"/>
    <w:multiLevelType w:val="multilevel"/>
    <w:tmpl w:val="7DF6B3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3C9A2EF6"/>
    <w:multiLevelType w:val="hybridMultilevel"/>
    <w:tmpl w:val="43FA4C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86621"/>
    <w:multiLevelType w:val="multilevel"/>
    <w:tmpl w:val="BAD038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41EF3911"/>
    <w:multiLevelType w:val="multilevel"/>
    <w:tmpl w:val="217613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44DF72F6"/>
    <w:multiLevelType w:val="hybridMultilevel"/>
    <w:tmpl w:val="282EF3D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6725A0"/>
    <w:multiLevelType w:val="hybridMultilevel"/>
    <w:tmpl w:val="CFFCAC06"/>
    <w:lvl w:ilvl="0" w:tplc="FF8A06C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503331"/>
    <w:multiLevelType w:val="hybridMultilevel"/>
    <w:tmpl w:val="290C1672"/>
    <w:lvl w:ilvl="0" w:tplc="0C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69D025A6"/>
    <w:multiLevelType w:val="hybridMultilevel"/>
    <w:tmpl w:val="0944D4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F3EC3"/>
    <w:multiLevelType w:val="multilevel"/>
    <w:tmpl w:val="154C57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6F2B0E4D"/>
    <w:multiLevelType w:val="hybridMultilevel"/>
    <w:tmpl w:val="B93CD3F4"/>
    <w:lvl w:ilvl="0" w:tplc="4B9CEE4C">
      <w:start w:val="1"/>
      <w:numFmt w:val="bullet"/>
      <w:lvlText w:val=" 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A0849"/>
    <w:multiLevelType w:val="hybridMultilevel"/>
    <w:tmpl w:val="282EF3D8"/>
    <w:lvl w:ilvl="0" w:tplc="0C0A0017">
      <w:start w:val="1"/>
      <w:numFmt w:val="lowerLetter"/>
      <w:lvlText w:val="%1)"/>
      <w:lvlJc w:val="left"/>
      <w:pPr>
        <w:ind w:left="2062" w:hanging="360"/>
      </w:pPr>
    </w:lvl>
    <w:lvl w:ilvl="1" w:tplc="0C0A0019" w:tentative="1">
      <w:start w:val="1"/>
      <w:numFmt w:val="lowerLetter"/>
      <w:lvlText w:val="%2."/>
      <w:lvlJc w:val="left"/>
      <w:pPr>
        <w:ind w:left="2782" w:hanging="360"/>
      </w:pPr>
    </w:lvl>
    <w:lvl w:ilvl="2" w:tplc="0C0A001B" w:tentative="1">
      <w:start w:val="1"/>
      <w:numFmt w:val="lowerRoman"/>
      <w:lvlText w:val="%3."/>
      <w:lvlJc w:val="right"/>
      <w:pPr>
        <w:ind w:left="3502" w:hanging="180"/>
      </w:pPr>
    </w:lvl>
    <w:lvl w:ilvl="3" w:tplc="0C0A000F" w:tentative="1">
      <w:start w:val="1"/>
      <w:numFmt w:val="decimal"/>
      <w:lvlText w:val="%4."/>
      <w:lvlJc w:val="left"/>
      <w:pPr>
        <w:ind w:left="4222" w:hanging="360"/>
      </w:pPr>
    </w:lvl>
    <w:lvl w:ilvl="4" w:tplc="0C0A0019" w:tentative="1">
      <w:start w:val="1"/>
      <w:numFmt w:val="lowerLetter"/>
      <w:lvlText w:val="%5."/>
      <w:lvlJc w:val="left"/>
      <w:pPr>
        <w:ind w:left="4942" w:hanging="360"/>
      </w:pPr>
    </w:lvl>
    <w:lvl w:ilvl="5" w:tplc="0C0A001B" w:tentative="1">
      <w:start w:val="1"/>
      <w:numFmt w:val="lowerRoman"/>
      <w:lvlText w:val="%6."/>
      <w:lvlJc w:val="right"/>
      <w:pPr>
        <w:ind w:left="5662" w:hanging="180"/>
      </w:pPr>
    </w:lvl>
    <w:lvl w:ilvl="6" w:tplc="0C0A000F" w:tentative="1">
      <w:start w:val="1"/>
      <w:numFmt w:val="decimal"/>
      <w:lvlText w:val="%7."/>
      <w:lvlJc w:val="left"/>
      <w:pPr>
        <w:ind w:left="6382" w:hanging="360"/>
      </w:pPr>
    </w:lvl>
    <w:lvl w:ilvl="7" w:tplc="0C0A0019" w:tentative="1">
      <w:start w:val="1"/>
      <w:numFmt w:val="lowerLetter"/>
      <w:lvlText w:val="%8."/>
      <w:lvlJc w:val="left"/>
      <w:pPr>
        <w:ind w:left="7102" w:hanging="360"/>
      </w:pPr>
    </w:lvl>
    <w:lvl w:ilvl="8" w:tplc="0C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>
    <w:nsid w:val="729C16BA"/>
    <w:multiLevelType w:val="hybridMultilevel"/>
    <w:tmpl w:val="3CF4B8E2"/>
    <w:lvl w:ilvl="0" w:tplc="62502524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7AAB4771"/>
    <w:multiLevelType w:val="multilevel"/>
    <w:tmpl w:val="D58006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>
    <w:nsid w:val="7C7C722A"/>
    <w:multiLevelType w:val="hybridMultilevel"/>
    <w:tmpl w:val="0B90CF9E"/>
    <w:lvl w:ilvl="0" w:tplc="4A46C5E8">
      <w:start w:val="5"/>
      <w:numFmt w:val="lowerLetter"/>
      <w:lvlText w:val="%1."/>
      <w:lvlJc w:val="left"/>
      <w:pPr>
        <w:ind w:left="644" w:hanging="360"/>
      </w:pPr>
      <w:rPr>
        <w:rFonts w:cs="Times New Roman" w:hint="default"/>
        <w:b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5"/>
  </w:num>
  <w:num w:numId="10">
    <w:abstractNumId w:val="12"/>
  </w:num>
  <w:num w:numId="11">
    <w:abstractNumId w:val="15"/>
  </w:num>
  <w:num w:numId="12">
    <w:abstractNumId w:val="22"/>
  </w:num>
  <w:num w:numId="13">
    <w:abstractNumId w:val="11"/>
  </w:num>
  <w:num w:numId="14">
    <w:abstractNumId w:val="19"/>
  </w:num>
  <w:num w:numId="15">
    <w:abstractNumId w:val="14"/>
  </w:num>
  <w:num w:numId="16">
    <w:abstractNumId w:val="18"/>
  </w:num>
  <w:num w:numId="17">
    <w:abstractNumId w:val="28"/>
  </w:num>
  <w:num w:numId="18">
    <w:abstractNumId w:val="16"/>
  </w:num>
  <w:num w:numId="19">
    <w:abstractNumId w:val="24"/>
  </w:num>
  <w:num w:numId="20">
    <w:abstractNumId w:val="21"/>
  </w:num>
  <w:num w:numId="21">
    <w:abstractNumId w:val="26"/>
  </w:num>
  <w:num w:numId="22">
    <w:abstractNumId w:val="20"/>
  </w:num>
  <w:num w:numId="23">
    <w:abstractNumId w:val="23"/>
  </w:num>
  <w:num w:numId="24">
    <w:abstractNumId w:val="17"/>
  </w:num>
  <w:num w:numId="25">
    <w:abstractNumId w:val="27"/>
  </w:num>
  <w:num w:numId="26">
    <w:abstractNumId w:val="13"/>
  </w:num>
  <w:num w:numId="2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90"/>
    <w:rsid w:val="00001A77"/>
    <w:rsid w:val="0000499F"/>
    <w:rsid w:val="00006E56"/>
    <w:rsid w:val="00015058"/>
    <w:rsid w:val="00030C86"/>
    <w:rsid w:val="0003755A"/>
    <w:rsid w:val="0006728D"/>
    <w:rsid w:val="000848CF"/>
    <w:rsid w:val="00092C72"/>
    <w:rsid w:val="00093FFD"/>
    <w:rsid w:val="000B0443"/>
    <w:rsid w:val="000B056B"/>
    <w:rsid w:val="000D1D7D"/>
    <w:rsid w:val="000E1C97"/>
    <w:rsid w:val="001046C0"/>
    <w:rsid w:val="001053DF"/>
    <w:rsid w:val="00114C09"/>
    <w:rsid w:val="001172E0"/>
    <w:rsid w:val="00130549"/>
    <w:rsid w:val="001323A8"/>
    <w:rsid w:val="001333FC"/>
    <w:rsid w:val="00146740"/>
    <w:rsid w:val="00157B1A"/>
    <w:rsid w:val="00165B26"/>
    <w:rsid w:val="00174065"/>
    <w:rsid w:val="001A4942"/>
    <w:rsid w:val="001B5DE9"/>
    <w:rsid w:val="001C7F6A"/>
    <w:rsid w:val="001D00FB"/>
    <w:rsid w:val="001D2189"/>
    <w:rsid w:val="001E00F9"/>
    <w:rsid w:val="001E4B39"/>
    <w:rsid w:val="001E6412"/>
    <w:rsid w:val="001F1F3C"/>
    <w:rsid w:val="001F383A"/>
    <w:rsid w:val="00214D1F"/>
    <w:rsid w:val="00231AEF"/>
    <w:rsid w:val="00256CD2"/>
    <w:rsid w:val="00256E9B"/>
    <w:rsid w:val="00261A0B"/>
    <w:rsid w:val="00262DCC"/>
    <w:rsid w:val="002757EC"/>
    <w:rsid w:val="002A7C03"/>
    <w:rsid w:val="002B17ED"/>
    <w:rsid w:val="002B44D2"/>
    <w:rsid w:val="002B63BE"/>
    <w:rsid w:val="002C6474"/>
    <w:rsid w:val="002D54A5"/>
    <w:rsid w:val="002D6526"/>
    <w:rsid w:val="002E7032"/>
    <w:rsid w:val="002F201D"/>
    <w:rsid w:val="00301794"/>
    <w:rsid w:val="00312FDD"/>
    <w:rsid w:val="00326070"/>
    <w:rsid w:val="00343764"/>
    <w:rsid w:val="00351EE0"/>
    <w:rsid w:val="0035586E"/>
    <w:rsid w:val="003561DE"/>
    <w:rsid w:val="00364920"/>
    <w:rsid w:val="00366345"/>
    <w:rsid w:val="00371956"/>
    <w:rsid w:val="0037723F"/>
    <w:rsid w:val="00384327"/>
    <w:rsid w:val="003961D0"/>
    <w:rsid w:val="003A0EC0"/>
    <w:rsid w:val="003A1423"/>
    <w:rsid w:val="003A6FF2"/>
    <w:rsid w:val="003A79C4"/>
    <w:rsid w:val="003C2729"/>
    <w:rsid w:val="003D7241"/>
    <w:rsid w:val="003F70F3"/>
    <w:rsid w:val="00414072"/>
    <w:rsid w:val="004143CD"/>
    <w:rsid w:val="00424AF6"/>
    <w:rsid w:val="00442761"/>
    <w:rsid w:val="00442F67"/>
    <w:rsid w:val="004500FD"/>
    <w:rsid w:val="004537B2"/>
    <w:rsid w:val="004608BA"/>
    <w:rsid w:val="00476B12"/>
    <w:rsid w:val="00486E33"/>
    <w:rsid w:val="004A2968"/>
    <w:rsid w:val="004B2B77"/>
    <w:rsid w:val="004B7E23"/>
    <w:rsid w:val="004C5227"/>
    <w:rsid w:val="004E127B"/>
    <w:rsid w:val="004E401C"/>
    <w:rsid w:val="004E7E85"/>
    <w:rsid w:val="004F69F1"/>
    <w:rsid w:val="00505F24"/>
    <w:rsid w:val="00516B24"/>
    <w:rsid w:val="0052382F"/>
    <w:rsid w:val="00537B68"/>
    <w:rsid w:val="00551947"/>
    <w:rsid w:val="00556F89"/>
    <w:rsid w:val="00561A5F"/>
    <w:rsid w:val="00582486"/>
    <w:rsid w:val="00582CAB"/>
    <w:rsid w:val="0058467E"/>
    <w:rsid w:val="005A301B"/>
    <w:rsid w:val="005C05CF"/>
    <w:rsid w:val="005D3B0D"/>
    <w:rsid w:val="005D6786"/>
    <w:rsid w:val="005D79B6"/>
    <w:rsid w:val="005E59F5"/>
    <w:rsid w:val="005E5DA1"/>
    <w:rsid w:val="005E6CE6"/>
    <w:rsid w:val="005F3E71"/>
    <w:rsid w:val="005F72C5"/>
    <w:rsid w:val="00600A51"/>
    <w:rsid w:val="006124BA"/>
    <w:rsid w:val="00625427"/>
    <w:rsid w:val="00630825"/>
    <w:rsid w:val="00630D1E"/>
    <w:rsid w:val="00634D31"/>
    <w:rsid w:val="00666EBE"/>
    <w:rsid w:val="00667E0F"/>
    <w:rsid w:val="006719CB"/>
    <w:rsid w:val="006767CF"/>
    <w:rsid w:val="00682CAF"/>
    <w:rsid w:val="00685394"/>
    <w:rsid w:val="00693F50"/>
    <w:rsid w:val="00694280"/>
    <w:rsid w:val="0069651B"/>
    <w:rsid w:val="006A0422"/>
    <w:rsid w:val="006B16FF"/>
    <w:rsid w:val="006B502C"/>
    <w:rsid w:val="006B7E2B"/>
    <w:rsid w:val="006C153B"/>
    <w:rsid w:val="006D4573"/>
    <w:rsid w:val="006D45BA"/>
    <w:rsid w:val="006E3AD4"/>
    <w:rsid w:val="006F2914"/>
    <w:rsid w:val="006F2B3F"/>
    <w:rsid w:val="006F5B3A"/>
    <w:rsid w:val="006F6881"/>
    <w:rsid w:val="007009A0"/>
    <w:rsid w:val="007065BC"/>
    <w:rsid w:val="007071A1"/>
    <w:rsid w:val="007077C9"/>
    <w:rsid w:val="00711D25"/>
    <w:rsid w:val="00712C7C"/>
    <w:rsid w:val="007146D6"/>
    <w:rsid w:val="00717433"/>
    <w:rsid w:val="007210F4"/>
    <w:rsid w:val="0072170D"/>
    <w:rsid w:val="00736C3F"/>
    <w:rsid w:val="00753904"/>
    <w:rsid w:val="00755F5E"/>
    <w:rsid w:val="00765A78"/>
    <w:rsid w:val="00766AE9"/>
    <w:rsid w:val="00775313"/>
    <w:rsid w:val="00790658"/>
    <w:rsid w:val="00791BFA"/>
    <w:rsid w:val="007A2874"/>
    <w:rsid w:val="007A3BA8"/>
    <w:rsid w:val="007A7B0A"/>
    <w:rsid w:val="007B14CE"/>
    <w:rsid w:val="007B1A12"/>
    <w:rsid w:val="007B5AF1"/>
    <w:rsid w:val="007B7C93"/>
    <w:rsid w:val="007E275B"/>
    <w:rsid w:val="007E4553"/>
    <w:rsid w:val="007F62C2"/>
    <w:rsid w:val="00800131"/>
    <w:rsid w:val="0082455D"/>
    <w:rsid w:val="008454D9"/>
    <w:rsid w:val="00860D7A"/>
    <w:rsid w:val="0086142A"/>
    <w:rsid w:val="00876244"/>
    <w:rsid w:val="00887EB8"/>
    <w:rsid w:val="00892980"/>
    <w:rsid w:val="008A1179"/>
    <w:rsid w:val="008A3A92"/>
    <w:rsid w:val="008B1039"/>
    <w:rsid w:val="008B16E5"/>
    <w:rsid w:val="008B42DD"/>
    <w:rsid w:val="008B53D2"/>
    <w:rsid w:val="008D01A8"/>
    <w:rsid w:val="008D1545"/>
    <w:rsid w:val="008D1944"/>
    <w:rsid w:val="008D2EBD"/>
    <w:rsid w:val="008E1B05"/>
    <w:rsid w:val="00905332"/>
    <w:rsid w:val="0092200B"/>
    <w:rsid w:val="00924A73"/>
    <w:rsid w:val="0095313D"/>
    <w:rsid w:val="00964A62"/>
    <w:rsid w:val="0097057E"/>
    <w:rsid w:val="009718A5"/>
    <w:rsid w:val="0098653B"/>
    <w:rsid w:val="0099059F"/>
    <w:rsid w:val="00994B75"/>
    <w:rsid w:val="00994BDF"/>
    <w:rsid w:val="00996138"/>
    <w:rsid w:val="009B4D4C"/>
    <w:rsid w:val="009C0A0E"/>
    <w:rsid w:val="009D372A"/>
    <w:rsid w:val="009E3C78"/>
    <w:rsid w:val="009F08D8"/>
    <w:rsid w:val="009F5750"/>
    <w:rsid w:val="00A02D3C"/>
    <w:rsid w:val="00A1296A"/>
    <w:rsid w:val="00A15855"/>
    <w:rsid w:val="00A36323"/>
    <w:rsid w:val="00A416A7"/>
    <w:rsid w:val="00A47510"/>
    <w:rsid w:val="00A56345"/>
    <w:rsid w:val="00A57B2E"/>
    <w:rsid w:val="00A6004D"/>
    <w:rsid w:val="00A64A42"/>
    <w:rsid w:val="00A75093"/>
    <w:rsid w:val="00A824A2"/>
    <w:rsid w:val="00A90B3C"/>
    <w:rsid w:val="00A961B3"/>
    <w:rsid w:val="00AA71F5"/>
    <w:rsid w:val="00AE6BEF"/>
    <w:rsid w:val="00B11D31"/>
    <w:rsid w:val="00B1624D"/>
    <w:rsid w:val="00B37787"/>
    <w:rsid w:val="00B4504C"/>
    <w:rsid w:val="00B62CC8"/>
    <w:rsid w:val="00B64505"/>
    <w:rsid w:val="00B66CCE"/>
    <w:rsid w:val="00B75328"/>
    <w:rsid w:val="00B762A6"/>
    <w:rsid w:val="00B96869"/>
    <w:rsid w:val="00BB260F"/>
    <w:rsid w:val="00BB3F92"/>
    <w:rsid w:val="00BD2B1B"/>
    <w:rsid w:val="00BD610A"/>
    <w:rsid w:val="00C067EF"/>
    <w:rsid w:val="00C141B0"/>
    <w:rsid w:val="00C25EDA"/>
    <w:rsid w:val="00C3513E"/>
    <w:rsid w:val="00C357C6"/>
    <w:rsid w:val="00C535D6"/>
    <w:rsid w:val="00C537D4"/>
    <w:rsid w:val="00C56184"/>
    <w:rsid w:val="00C613C8"/>
    <w:rsid w:val="00CA563C"/>
    <w:rsid w:val="00CA6B0E"/>
    <w:rsid w:val="00CB5D19"/>
    <w:rsid w:val="00CC77BC"/>
    <w:rsid w:val="00CD0478"/>
    <w:rsid w:val="00CD3DE2"/>
    <w:rsid w:val="00D31A79"/>
    <w:rsid w:val="00D34580"/>
    <w:rsid w:val="00D51E90"/>
    <w:rsid w:val="00D61B81"/>
    <w:rsid w:val="00D70A39"/>
    <w:rsid w:val="00D819AC"/>
    <w:rsid w:val="00DB2279"/>
    <w:rsid w:val="00DD4F16"/>
    <w:rsid w:val="00DF7FDD"/>
    <w:rsid w:val="00E07017"/>
    <w:rsid w:val="00E562A3"/>
    <w:rsid w:val="00E726DB"/>
    <w:rsid w:val="00E73855"/>
    <w:rsid w:val="00E91D4D"/>
    <w:rsid w:val="00E95518"/>
    <w:rsid w:val="00E96CE2"/>
    <w:rsid w:val="00EF6E1D"/>
    <w:rsid w:val="00EF7082"/>
    <w:rsid w:val="00F14680"/>
    <w:rsid w:val="00F15783"/>
    <w:rsid w:val="00F209CD"/>
    <w:rsid w:val="00F3031A"/>
    <w:rsid w:val="00F5386E"/>
    <w:rsid w:val="00F53D53"/>
    <w:rsid w:val="00F54DBF"/>
    <w:rsid w:val="00F60FC2"/>
    <w:rsid w:val="00F61527"/>
    <w:rsid w:val="00F63DE0"/>
    <w:rsid w:val="00F75E0A"/>
    <w:rsid w:val="00F81540"/>
    <w:rsid w:val="00FA2BD1"/>
    <w:rsid w:val="00FA5EC7"/>
    <w:rsid w:val="00FA7190"/>
    <w:rsid w:val="00FB034E"/>
    <w:rsid w:val="00FB33C6"/>
    <w:rsid w:val="00FC677F"/>
    <w:rsid w:val="00FD25DA"/>
    <w:rsid w:val="00FD2A49"/>
    <w:rsid w:val="00FE1AEB"/>
    <w:rsid w:val="00FE2470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Spacing">
    <w:name w:val="No Spacing"/>
    <w:link w:val="NoSpacingChar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52382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odegloboCar1">
    <w:name w:val="Texto de globo Car1"/>
    <w:link w:val="Textodeglobo"/>
    <w:uiPriority w:val="99"/>
    <w:semiHidden/>
    <w:rsid w:val="0052382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8D01A8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inespaciado1">
    <w:name w:val="Sin espaciado1"/>
    <w:rsid w:val="00B4504C"/>
    <w:rPr>
      <w:rFonts w:ascii="Cambria" w:eastAsia="Cambria" w:hAnsi="Cambria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E2470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351EE0"/>
    <w:pPr>
      <w:tabs>
        <w:tab w:val="center" w:pos="4252"/>
        <w:tab w:val="right" w:pos="8504"/>
      </w:tabs>
    </w:pPr>
    <w:rPr>
      <w:rFonts w:cs="Times New Roman"/>
      <w:lang/>
    </w:rPr>
  </w:style>
  <w:style w:type="character" w:customStyle="1" w:styleId="EncabezadoCar">
    <w:name w:val="Encabezado Car"/>
    <w:link w:val="Encabezado"/>
    <w:uiPriority w:val="99"/>
    <w:rsid w:val="00351E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351EE0"/>
    <w:pPr>
      <w:tabs>
        <w:tab w:val="center" w:pos="4252"/>
        <w:tab w:val="right" w:pos="8504"/>
      </w:tabs>
    </w:pPr>
    <w:rPr>
      <w:rFonts w:cs="Times New Roman"/>
      <w:lang/>
    </w:rPr>
  </w:style>
  <w:style w:type="character" w:customStyle="1" w:styleId="PiedepginaCar">
    <w:name w:val="Pie de página Car"/>
    <w:link w:val="Piedepgina"/>
    <w:uiPriority w:val="99"/>
    <w:rsid w:val="00351EE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NoSpacingChar">
    <w:name w:val="No Spacing Char"/>
    <w:basedOn w:val="Fuentedeprrafopredeter"/>
    <w:link w:val="NoSpacing"/>
    <w:locked/>
    <w:rsid w:val="003561DE"/>
    <w:rPr>
      <w:rFonts w:ascii="Calibri" w:eastAsia="SimSun" w:hAnsi="Calibri" w:cs="Calibri"/>
      <w:kern w:val="1"/>
      <w:sz w:val="22"/>
      <w:szCs w:val="22"/>
      <w:lang w:val="es-E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Spacing">
    <w:name w:val="No Spacing"/>
    <w:link w:val="NoSpacingChar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52382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odegloboCar1">
    <w:name w:val="Texto de globo Car1"/>
    <w:link w:val="Textodeglobo"/>
    <w:uiPriority w:val="99"/>
    <w:semiHidden/>
    <w:rsid w:val="0052382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8D01A8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inespaciado1">
    <w:name w:val="Sin espaciado1"/>
    <w:rsid w:val="00B4504C"/>
    <w:rPr>
      <w:rFonts w:ascii="Cambria" w:eastAsia="Cambria" w:hAnsi="Cambria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E2470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351EE0"/>
    <w:pPr>
      <w:tabs>
        <w:tab w:val="center" w:pos="4252"/>
        <w:tab w:val="right" w:pos="8504"/>
      </w:tabs>
    </w:pPr>
    <w:rPr>
      <w:rFonts w:cs="Times New Roman"/>
      <w:lang/>
    </w:rPr>
  </w:style>
  <w:style w:type="character" w:customStyle="1" w:styleId="EncabezadoCar">
    <w:name w:val="Encabezado Car"/>
    <w:link w:val="Encabezado"/>
    <w:uiPriority w:val="99"/>
    <w:rsid w:val="00351E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351EE0"/>
    <w:pPr>
      <w:tabs>
        <w:tab w:val="center" w:pos="4252"/>
        <w:tab w:val="right" w:pos="8504"/>
      </w:tabs>
    </w:pPr>
    <w:rPr>
      <w:rFonts w:cs="Times New Roman"/>
      <w:lang/>
    </w:rPr>
  </w:style>
  <w:style w:type="character" w:customStyle="1" w:styleId="PiedepginaCar">
    <w:name w:val="Pie de página Car"/>
    <w:link w:val="Piedepgina"/>
    <w:uiPriority w:val="99"/>
    <w:rsid w:val="00351EE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NoSpacingChar">
    <w:name w:val="No Spacing Char"/>
    <w:basedOn w:val="Fuentedeprrafopredeter"/>
    <w:link w:val="NoSpacing"/>
    <w:locked/>
    <w:rsid w:val="003561DE"/>
    <w:rPr>
      <w:rFonts w:ascii="Calibri" w:eastAsia="SimSun" w:hAnsi="Calibri" w:cs="Calibri"/>
      <w:kern w:val="1"/>
      <w:sz w:val="22"/>
      <w:szCs w:val="22"/>
      <w:lang w:val="es-E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 ?><Relationships xmlns="http://schemas.openxmlformats.org/package/2006/relationships"><Relationship Id="rId8" Target="media/image1.png" Type="http://schemas.openxmlformats.org/officeDocument/2006/relationships/image"/><Relationship Id="rId13" Target="media/image5.jpeg" Type="http://schemas.openxmlformats.org/officeDocument/2006/relationships/image"/><Relationship Id="rId18" Target="fontTable.xml" Type="http://schemas.openxmlformats.org/officeDocument/2006/relationships/fontTable"/><Relationship Id="rId3" Target="stylesWithEffects.xml" Type="http://schemas.microsoft.com/office/2007/relationships/stylesWithEffects"/><Relationship Id="rId7" Target="endnotes.xml" Type="http://schemas.openxmlformats.org/officeDocument/2006/relationships/endnotes"/><Relationship Id="rId12" Target="media/image4.jpeg" Type="http://schemas.openxmlformats.org/officeDocument/2006/relationships/image"/><Relationship Id="rId17" Target="media/image9.png" Type="http://schemas.openxmlformats.org/officeDocument/2006/relationships/image"/><Relationship Id="rId2" Target="styles.xml" Type="http://schemas.openxmlformats.org/officeDocument/2006/relationships/styles"/><Relationship Id="rId16" Target="media/image8.png" Type="http://schemas.openxmlformats.org/officeDocument/2006/relationships/image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media/image3.jpeg" Type="http://schemas.openxmlformats.org/officeDocument/2006/relationships/image"/><Relationship Id="rId5" Target="webSettings.xml" Type="http://schemas.openxmlformats.org/officeDocument/2006/relationships/webSettings"/><Relationship Id="rId15" Target="media/image7.png" Type="http://schemas.openxmlformats.org/officeDocument/2006/relationships/image"/><Relationship Id="rId10" Target="footer1.xml" Type="http://schemas.openxmlformats.org/officeDocument/2006/relationships/footer"/><Relationship Id="rId19" Target="theme/theme1.xml" Type="http://schemas.openxmlformats.org/officeDocument/2006/relationships/theme"/><Relationship Id="rId4" Target="settings.xml" Type="http://schemas.openxmlformats.org/officeDocument/2006/relationships/settings"/><Relationship Id="rId9" Target="header1.xml" Type="http://schemas.openxmlformats.org/officeDocument/2006/relationships/header"/><Relationship Id="rId14" Target="media/image6.png" Type="http://schemas.openxmlformats.org/officeDocument/2006/relationships/image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Matemáticas 5º / Unidad 5 / Números decimales</vt:lpstr>
    </vt:vector>
  </TitlesOfParts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5º / Unidad 5 / Números decimales</dc:title>
  <dc:creator/>
  <cp:lastModifiedBy/>
  <cp:revision>1</cp:revision>
  <dcterms:created xsi:type="dcterms:W3CDTF">2019-04-12T14:01:00Z</dcterms:created>
  <dcterms:modified xsi:type="dcterms:W3CDTF">2019-04-12T14:31:00Z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303442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